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1DD74" w14:textId="77777777" w:rsidR="00CA231B" w:rsidRPr="00E961E0" w:rsidRDefault="00CA231B" w:rsidP="00E961E0">
      <w:pPr>
        <w:spacing w:line="360" w:lineRule="auto"/>
        <w:ind w:left="600" w:right="567"/>
        <w:jc w:val="center"/>
        <w:rPr>
          <w:rFonts w:ascii="Arial" w:hAnsi="Arial" w:cs="Arial"/>
          <w:b/>
          <w:color w:val="auto"/>
          <w:sz w:val="22"/>
          <w:szCs w:val="22"/>
        </w:rPr>
      </w:pPr>
      <w:r w:rsidRPr="00FC4FD0">
        <w:rPr>
          <w:rFonts w:ascii="Arial" w:hAnsi="Arial" w:cs="Arial"/>
          <w:b/>
          <w:color w:val="000000" w:themeColor="text1"/>
          <w:sz w:val="22"/>
          <w:szCs w:val="22"/>
        </w:rPr>
        <w:t xml:space="preserve">Regulamin </w:t>
      </w:r>
      <w:r w:rsidR="00ED0A28" w:rsidRPr="00FC4FD0">
        <w:rPr>
          <w:rFonts w:ascii="Arial" w:hAnsi="Arial" w:cs="Arial"/>
          <w:b/>
          <w:color w:val="000000" w:themeColor="text1"/>
          <w:sz w:val="22"/>
          <w:szCs w:val="22"/>
        </w:rPr>
        <w:t xml:space="preserve">dodatkowych from wsparcia w postaci </w:t>
      </w:r>
      <w:r w:rsidR="00F63AA8" w:rsidRPr="00E961E0">
        <w:rPr>
          <w:rFonts w:ascii="Arial" w:hAnsi="Arial" w:cs="Arial"/>
          <w:b/>
          <w:color w:val="auto"/>
          <w:sz w:val="22"/>
          <w:szCs w:val="22"/>
        </w:rPr>
        <w:t>szkoleń/warsztatów</w:t>
      </w:r>
      <w:r w:rsidR="006B1C98" w:rsidRPr="00E961E0">
        <w:rPr>
          <w:rFonts w:ascii="Arial" w:hAnsi="Arial" w:cs="Arial"/>
          <w:b/>
          <w:color w:val="auto"/>
          <w:sz w:val="22"/>
          <w:szCs w:val="22"/>
        </w:rPr>
        <w:t>/wizyt studyjnych</w:t>
      </w:r>
      <w:r w:rsidR="00F63AA8" w:rsidRPr="00E961E0">
        <w:rPr>
          <w:rFonts w:ascii="Arial" w:hAnsi="Arial" w:cs="Arial"/>
          <w:b/>
          <w:color w:val="auto"/>
          <w:sz w:val="22"/>
          <w:szCs w:val="22"/>
        </w:rPr>
        <w:t xml:space="preserve"> dla</w:t>
      </w:r>
      <w:r w:rsidRPr="00E961E0">
        <w:rPr>
          <w:rFonts w:ascii="Arial" w:hAnsi="Arial" w:cs="Arial"/>
          <w:b/>
          <w:color w:val="auto"/>
          <w:sz w:val="22"/>
          <w:szCs w:val="22"/>
        </w:rPr>
        <w:t xml:space="preserve"> studen</w:t>
      </w:r>
      <w:r w:rsidR="00F63AA8" w:rsidRPr="00E961E0">
        <w:rPr>
          <w:rFonts w:ascii="Arial" w:hAnsi="Arial" w:cs="Arial"/>
          <w:b/>
          <w:color w:val="auto"/>
          <w:sz w:val="22"/>
          <w:szCs w:val="22"/>
        </w:rPr>
        <w:t xml:space="preserve">tów Uniwersytetu Wrocławskiego </w:t>
      </w:r>
    </w:p>
    <w:p w14:paraId="73796176" w14:textId="77777777" w:rsidR="00CA231B" w:rsidRPr="00E961E0" w:rsidRDefault="00CA231B" w:rsidP="00E961E0">
      <w:pPr>
        <w:spacing w:line="360" w:lineRule="auto"/>
        <w:ind w:left="600" w:right="567"/>
        <w:jc w:val="center"/>
        <w:rPr>
          <w:rFonts w:ascii="Arial" w:hAnsi="Arial" w:cs="Arial"/>
          <w:color w:val="auto"/>
          <w:sz w:val="22"/>
          <w:szCs w:val="22"/>
        </w:rPr>
      </w:pPr>
      <w:r w:rsidRPr="00E961E0">
        <w:rPr>
          <w:rFonts w:ascii="Arial" w:hAnsi="Arial" w:cs="Arial"/>
          <w:color w:val="auto"/>
          <w:sz w:val="22"/>
          <w:szCs w:val="22"/>
        </w:rPr>
        <w:t xml:space="preserve">w ramach projektu </w:t>
      </w:r>
      <w:r w:rsidRPr="00E961E0">
        <w:rPr>
          <w:rFonts w:ascii="Arial" w:hAnsi="Arial" w:cs="Arial"/>
          <w:i/>
          <w:color w:val="auto"/>
          <w:sz w:val="22"/>
          <w:szCs w:val="22"/>
        </w:rPr>
        <w:t>Zintegrowany Program Rozwoju Uniwersytetu Wrocławskiego</w:t>
      </w:r>
      <w:r w:rsidR="003B585F" w:rsidRPr="00E961E0">
        <w:rPr>
          <w:rFonts w:ascii="Arial" w:hAnsi="Arial" w:cs="Arial"/>
          <w:i/>
          <w:color w:val="auto"/>
          <w:sz w:val="22"/>
          <w:szCs w:val="22"/>
        </w:rPr>
        <w:t xml:space="preserve"> II na lata </w:t>
      </w:r>
      <w:r w:rsidRPr="00E961E0">
        <w:rPr>
          <w:rFonts w:ascii="Arial" w:hAnsi="Arial" w:cs="Arial"/>
          <w:i/>
          <w:color w:val="auto"/>
          <w:sz w:val="22"/>
          <w:szCs w:val="22"/>
        </w:rPr>
        <w:t>201</w:t>
      </w:r>
      <w:r w:rsidR="003B585F" w:rsidRPr="00E961E0">
        <w:rPr>
          <w:rFonts w:ascii="Arial" w:hAnsi="Arial" w:cs="Arial"/>
          <w:i/>
          <w:color w:val="auto"/>
          <w:sz w:val="22"/>
          <w:szCs w:val="22"/>
        </w:rPr>
        <w:t>9</w:t>
      </w:r>
      <w:r w:rsidRPr="00E961E0">
        <w:rPr>
          <w:rFonts w:ascii="Arial" w:hAnsi="Arial" w:cs="Arial"/>
          <w:i/>
          <w:color w:val="auto"/>
          <w:sz w:val="22"/>
          <w:szCs w:val="22"/>
        </w:rPr>
        <w:t>-202</w:t>
      </w:r>
      <w:r w:rsidR="003B585F" w:rsidRPr="00E961E0">
        <w:rPr>
          <w:rFonts w:ascii="Arial" w:hAnsi="Arial" w:cs="Arial"/>
          <w:i/>
          <w:color w:val="auto"/>
          <w:sz w:val="22"/>
          <w:szCs w:val="22"/>
        </w:rPr>
        <w:t>3</w:t>
      </w:r>
    </w:p>
    <w:p w14:paraId="275034C7" w14:textId="77777777" w:rsidR="00CA231B" w:rsidRPr="00E961E0" w:rsidRDefault="00CA231B" w:rsidP="00A61CEF">
      <w:pPr>
        <w:spacing w:line="360" w:lineRule="auto"/>
        <w:ind w:right="567"/>
        <w:jc w:val="both"/>
        <w:rPr>
          <w:rFonts w:ascii="Arial" w:hAnsi="Arial" w:cs="Arial"/>
          <w:color w:val="auto"/>
          <w:sz w:val="22"/>
          <w:szCs w:val="22"/>
        </w:rPr>
      </w:pPr>
    </w:p>
    <w:p w14:paraId="2A1C17B7" w14:textId="70C64C71" w:rsidR="00CA231B" w:rsidRPr="007509B6" w:rsidRDefault="00CA231B" w:rsidP="007509B6">
      <w:pPr>
        <w:spacing w:line="360" w:lineRule="auto"/>
        <w:ind w:left="600" w:right="567"/>
        <w:jc w:val="center"/>
        <w:rPr>
          <w:rFonts w:ascii="Arial" w:hAnsi="Arial" w:cs="Arial"/>
          <w:b/>
          <w:color w:val="auto"/>
          <w:sz w:val="22"/>
          <w:szCs w:val="22"/>
        </w:rPr>
      </w:pPr>
      <w:r w:rsidRPr="00E961E0">
        <w:rPr>
          <w:rFonts w:ascii="Arial" w:hAnsi="Arial" w:cs="Arial"/>
          <w:b/>
          <w:color w:val="auto"/>
          <w:sz w:val="22"/>
          <w:szCs w:val="22"/>
        </w:rPr>
        <w:t>I Postanowienia ogólne</w:t>
      </w:r>
    </w:p>
    <w:p w14:paraId="12C683BA" w14:textId="77777777" w:rsidR="00CA231B" w:rsidRPr="00E961E0" w:rsidRDefault="00CA231B" w:rsidP="00E961E0">
      <w:pPr>
        <w:spacing w:line="360" w:lineRule="auto"/>
        <w:ind w:right="567"/>
        <w:jc w:val="center"/>
        <w:rPr>
          <w:rFonts w:ascii="Arial" w:hAnsi="Arial" w:cs="Arial"/>
          <w:b/>
          <w:color w:val="auto"/>
          <w:sz w:val="22"/>
          <w:szCs w:val="22"/>
        </w:rPr>
      </w:pPr>
      <w:r w:rsidRPr="00E961E0">
        <w:rPr>
          <w:rFonts w:ascii="Arial" w:hAnsi="Arial" w:cs="Arial"/>
          <w:b/>
          <w:color w:val="auto"/>
          <w:sz w:val="22"/>
          <w:szCs w:val="22"/>
        </w:rPr>
        <w:t>§ 1</w:t>
      </w:r>
    </w:p>
    <w:p w14:paraId="086B5D73" w14:textId="026F7DEC" w:rsidR="00CA231B" w:rsidRPr="00E961E0" w:rsidRDefault="00CA231B" w:rsidP="007509B6">
      <w:pPr>
        <w:tabs>
          <w:tab w:val="left" w:pos="10920"/>
        </w:tabs>
        <w:autoSpaceDE w:val="0"/>
        <w:autoSpaceDN w:val="0"/>
        <w:adjustRightInd w:val="0"/>
        <w:spacing w:line="360" w:lineRule="auto"/>
        <w:ind w:right="567"/>
        <w:jc w:val="both"/>
        <w:rPr>
          <w:rFonts w:ascii="Arial" w:hAnsi="Arial" w:cs="Arial"/>
          <w:color w:val="auto"/>
          <w:sz w:val="22"/>
          <w:szCs w:val="22"/>
        </w:rPr>
      </w:pPr>
      <w:r w:rsidRPr="00E961E0">
        <w:rPr>
          <w:rFonts w:ascii="Arial" w:hAnsi="Arial" w:cs="Arial"/>
          <w:color w:val="auto"/>
          <w:sz w:val="22"/>
          <w:szCs w:val="22"/>
        </w:rPr>
        <w:t xml:space="preserve">Regulamin określa zasady </w:t>
      </w:r>
      <w:r w:rsidR="00F63AA8" w:rsidRPr="00E961E0">
        <w:rPr>
          <w:rFonts w:ascii="Arial" w:hAnsi="Arial" w:cs="Arial"/>
          <w:color w:val="auto"/>
          <w:sz w:val="22"/>
          <w:szCs w:val="22"/>
        </w:rPr>
        <w:t>realizacji szkoleń, warsztatów, wizyt studyjnych dla studentów UWr realizowanych</w:t>
      </w:r>
      <w:r w:rsidRPr="00E961E0">
        <w:rPr>
          <w:rFonts w:ascii="Arial" w:hAnsi="Arial" w:cs="Arial"/>
          <w:color w:val="auto"/>
          <w:sz w:val="22"/>
          <w:szCs w:val="22"/>
        </w:rPr>
        <w:t xml:space="preserve"> w ramach projektu pn. </w:t>
      </w:r>
      <w:r w:rsidRPr="00E961E0">
        <w:rPr>
          <w:rFonts w:ascii="Arial" w:hAnsi="Arial" w:cs="Arial"/>
          <w:b/>
          <w:i/>
          <w:color w:val="auto"/>
          <w:sz w:val="22"/>
          <w:szCs w:val="22"/>
        </w:rPr>
        <w:t>Zintegrowany Program Rozwoju Uniwersytetu Wrocławskiego</w:t>
      </w:r>
      <w:r w:rsidR="003B585F" w:rsidRPr="00E961E0">
        <w:rPr>
          <w:rFonts w:ascii="Arial" w:hAnsi="Arial" w:cs="Arial"/>
          <w:b/>
          <w:i/>
          <w:color w:val="auto"/>
          <w:sz w:val="22"/>
          <w:szCs w:val="22"/>
        </w:rPr>
        <w:t xml:space="preserve"> II</w:t>
      </w:r>
      <w:r w:rsidRPr="00E961E0">
        <w:rPr>
          <w:rFonts w:ascii="Arial" w:hAnsi="Arial" w:cs="Arial"/>
          <w:b/>
          <w:i/>
          <w:color w:val="auto"/>
          <w:sz w:val="22"/>
          <w:szCs w:val="22"/>
        </w:rPr>
        <w:t xml:space="preserve"> </w:t>
      </w:r>
      <w:r w:rsidR="003B585F" w:rsidRPr="00E961E0">
        <w:rPr>
          <w:rFonts w:ascii="Arial" w:hAnsi="Arial" w:cs="Arial"/>
          <w:b/>
          <w:i/>
          <w:color w:val="auto"/>
          <w:sz w:val="22"/>
          <w:szCs w:val="22"/>
        </w:rPr>
        <w:t xml:space="preserve">na lata </w:t>
      </w:r>
      <w:r w:rsidRPr="00E961E0">
        <w:rPr>
          <w:rFonts w:ascii="Arial" w:hAnsi="Arial" w:cs="Arial"/>
          <w:b/>
          <w:i/>
          <w:color w:val="auto"/>
          <w:sz w:val="22"/>
          <w:szCs w:val="22"/>
        </w:rPr>
        <w:t>201</w:t>
      </w:r>
      <w:r w:rsidR="003B585F" w:rsidRPr="00E961E0">
        <w:rPr>
          <w:rFonts w:ascii="Arial" w:hAnsi="Arial" w:cs="Arial"/>
          <w:b/>
          <w:i/>
          <w:color w:val="auto"/>
          <w:sz w:val="22"/>
          <w:szCs w:val="22"/>
        </w:rPr>
        <w:t>9</w:t>
      </w:r>
      <w:r w:rsidRPr="00E961E0">
        <w:rPr>
          <w:rFonts w:ascii="Arial" w:hAnsi="Arial" w:cs="Arial"/>
          <w:b/>
          <w:i/>
          <w:color w:val="auto"/>
          <w:sz w:val="22"/>
          <w:szCs w:val="22"/>
        </w:rPr>
        <w:t>-202</w:t>
      </w:r>
      <w:r w:rsidR="003B585F" w:rsidRPr="00E961E0">
        <w:rPr>
          <w:rFonts w:ascii="Arial" w:hAnsi="Arial" w:cs="Arial"/>
          <w:b/>
          <w:i/>
          <w:color w:val="auto"/>
          <w:sz w:val="22"/>
          <w:szCs w:val="22"/>
        </w:rPr>
        <w:t>3</w:t>
      </w:r>
      <w:r w:rsidRPr="00E961E0">
        <w:rPr>
          <w:rFonts w:ascii="Arial" w:hAnsi="Arial" w:cs="Arial"/>
          <w:b/>
          <w:color w:val="auto"/>
          <w:sz w:val="22"/>
          <w:szCs w:val="22"/>
        </w:rPr>
        <w:t>,</w:t>
      </w:r>
      <w:r w:rsidRPr="00E961E0">
        <w:rPr>
          <w:rFonts w:ascii="Arial" w:hAnsi="Arial" w:cs="Arial"/>
          <w:i/>
          <w:color w:val="auto"/>
          <w:sz w:val="22"/>
          <w:szCs w:val="22"/>
        </w:rPr>
        <w:t xml:space="preserve"> </w:t>
      </w:r>
      <w:r w:rsidRPr="00E961E0">
        <w:rPr>
          <w:rFonts w:ascii="Arial" w:hAnsi="Arial" w:cs="Arial"/>
          <w:color w:val="auto"/>
          <w:sz w:val="22"/>
          <w:szCs w:val="22"/>
        </w:rPr>
        <w:t>współfinansowanego ze środków Unii Europejskiej w ramach Europejskiego Funduszu Społecznego. Projekt realizowany jest przez Uniwersytet Wrocławski w ramach Priorytetu III, działanie 3.5 Kompleksowe programy szkół wyższych, Programu Operacyjnego Wiedza Edukacja Rozwój.</w:t>
      </w:r>
    </w:p>
    <w:p w14:paraId="19ECB21D" w14:textId="77777777" w:rsidR="00CA231B" w:rsidRPr="00E961E0" w:rsidRDefault="00CA231B" w:rsidP="00E961E0">
      <w:pPr>
        <w:autoSpaceDE w:val="0"/>
        <w:autoSpaceDN w:val="0"/>
        <w:adjustRightInd w:val="0"/>
        <w:spacing w:line="360" w:lineRule="auto"/>
        <w:ind w:left="284" w:right="567" w:hanging="284"/>
        <w:jc w:val="center"/>
        <w:rPr>
          <w:rFonts w:ascii="Arial" w:hAnsi="Arial" w:cs="Arial"/>
          <w:b/>
          <w:color w:val="auto"/>
          <w:sz w:val="22"/>
          <w:szCs w:val="22"/>
        </w:rPr>
      </w:pPr>
      <w:r w:rsidRPr="00E961E0">
        <w:rPr>
          <w:rFonts w:ascii="Arial" w:hAnsi="Arial" w:cs="Arial"/>
          <w:b/>
          <w:color w:val="auto"/>
          <w:sz w:val="22"/>
          <w:szCs w:val="22"/>
        </w:rPr>
        <w:t>§ 2</w:t>
      </w:r>
    </w:p>
    <w:p w14:paraId="2879B1E4" w14:textId="77777777" w:rsidR="00CA231B" w:rsidRPr="00E961E0" w:rsidRDefault="00CA231B" w:rsidP="00E961E0">
      <w:pPr>
        <w:autoSpaceDE w:val="0"/>
        <w:autoSpaceDN w:val="0"/>
        <w:adjustRightInd w:val="0"/>
        <w:spacing w:line="360" w:lineRule="auto"/>
        <w:ind w:right="567"/>
        <w:jc w:val="both"/>
        <w:rPr>
          <w:rFonts w:ascii="Arial" w:hAnsi="Arial" w:cs="Arial"/>
          <w:color w:val="auto"/>
          <w:sz w:val="22"/>
          <w:szCs w:val="22"/>
        </w:rPr>
      </w:pPr>
      <w:r w:rsidRPr="00E961E0">
        <w:rPr>
          <w:rFonts w:ascii="Arial" w:hAnsi="Arial" w:cs="Arial"/>
          <w:color w:val="auto"/>
          <w:sz w:val="22"/>
          <w:szCs w:val="22"/>
        </w:rPr>
        <w:t>Na potrzeby niniejszego Regulaminu przyjmuje się następujące definicje:</w:t>
      </w:r>
    </w:p>
    <w:p w14:paraId="28BAEEE4" w14:textId="1779F42F" w:rsidR="00A61CEF" w:rsidRDefault="00A61CEF" w:rsidP="00E961E0">
      <w:pPr>
        <w:pStyle w:val="Default"/>
        <w:numPr>
          <w:ilvl w:val="0"/>
          <w:numId w:val="13"/>
        </w:numPr>
        <w:spacing w:line="360" w:lineRule="auto"/>
        <w:jc w:val="both"/>
        <w:rPr>
          <w:rFonts w:ascii="Arial" w:hAnsi="Arial" w:cs="Arial"/>
          <w:color w:val="auto"/>
          <w:sz w:val="22"/>
          <w:szCs w:val="22"/>
        </w:rPr>
      </w:pPr>
      <w:r w:rsidRPr="00E961E0">
        <w:rPr>
          <w:rFonts w:ascii="Arial" w:hAnsi="Arial" w:cs="Arial"/>
          <w:b/>
          <w:color w:val="auto"/>
          <w:sz w:val="22"/>
          <w:szCs w:val="22"/>
        </w:rPr>
        <w:t>Biuro projektu</w:t>
      </w:r>
      <w:r w:rsidRPr="00E961E0">
        <w:rPr>
          <w:rFonts w:ascii="Arial" w:hAnsi="Arial" w:cs="Arial"/>
          <w:color w:val="auto"/>
          <w:sz w:val="22"/>
          <w:szCs w:val="22"/>
        </w:rPr>
        <w:t xml:space="preserve"> – oznacza biuro projektu </w:t>
      </w:r>
      <w:r w:rsidRPr="00E961E0">
        <w:rPr>
          <w:rFonts w:ascii="Arial" w:hAnsi="Arial" w:cs="Arial"/>
          <w:b/>
          <w:i/>
          <w:color w:val="auto"/>
          <w:sz w:val="22"/>
          <w:szCs w:val="22"/>
        </w:rPr>
        <w:t xml:space="preserve">Zintegrowany Program Rozwoju Uniwersytetu Wrocławskiego II na lata 2019-2023 </w:t>
      </w:r>
      <w:r w:rsidRPr="00E961E0">
        <w:rPr>
          <w:rFonts w:ascii="Arial" w:hAnsi="Arial" w:cs="Arial"/>
          <w:color w:val="auto"/>
          <w:sz w:val="22"/>
          <w:szCs w:val="22"/>
        </w:rPr>
        <w:t>zajmujące się obsługą administracyjną projektu, mieszczące się przy ul. Krętej 1, 50-237 Wrocław, na II piętrze, tel. 71 375 6026</w:t>
      </w:r>
      <w:r>
        <w:rPr>
          <w:rFonts w:ascii="Arial" w:hAnsi="Arial" w:cs="Arial"/>
          <w:color w:val="auto"/>
          <w:sz w:val="22"/>
          <w:szCs w:val="22"/>
        </w:rPr>
        <w:t>;</w:t>
      </w:r>
    </w:p>
    <w:p w14:paraId="6B5E3090" w14:textId="4C82B65F" w:rsidR="00A61CEF" w:rsidRDefault="00A61CEF" w:rsidP="00A61CEF">
      <w:pPr>
        <w:pStyle w:val="Default"/>
        <w:numPr>
          <w:ilvl w:val="0"/>
          <w:numId w:val="13"/>
        </w:numPr>
        <w:spacing w:line="360" w:lineRule="auto"/>
        <w:jc w:val="both"/>
        <w:rPr>
          <w:rFonts w:ascii="Arial" w:hAnsi="Arial" w:cs="Arial"/>
          <w:color w:val="auto"/>
          <w:sz w:val="22"/>
          <w:szCs w:val="22"/>
        </w:rPr>
      </w:pPr>
      <w:r w:rsidRPr="00E961E0">
        <w:rPr>
          <w:rFonts w:ascii="Arial" w:hAnsi="Arial" w:cs="Arial"/>
          <w:b/>
          <w:color w:val="auto"/>
          <w:sz w:val="22"/>
          <w:szCs w:val="22"/>
        </w:rPr>
        <w:t xml:space="preserve">Kandydat/ka </w:t>
      </w:r>
      <w:r w:rsidRPr="00E961E0">
        <w:rPr>
          <w:rFonts w:ascii="Arial" w:hAnsi="Arial" w:cs="Arial"/>
          <w:color w:val="auto"/>
          <w:sz w:val="22"/>
          <w:szCs w:val="22"/>
        </w:rPr>
        <w:t>- osoba ubiegająca się o udział w</w:t>
      </w:r>
      <w:r>
        <w:rPr>
          <w:rFonts w:ascii="Arial" w:hAnsi="Arial" w:cs="Arial"/>
          <w:color w:val="auto"/>
          <w:sz w:val="22"/>
          <w:szCs w:val="22"/>
        </w:rPr>
        <w:t>e</w:t>
      </w:r>
      <w:r w:rsidRPr="00E961E0">
        <w:rPr>
          <w:rFonts w:ascii="Arial" w:hAnsi="Arial" w:cs="Arial"/>
          <w:color w:val="auto"/>
          <w:sz w:val="22"/>
          <w:szCs w:val="22"/>
        </w:rPr>
        <w:t xml:space="preserve"> </w:t>
      </w:r>
      <w:r>
        <w:rPr>
          <w:rFonts w:ascii="Arial" w:hAnsi="Arial" w:cs="Arial"/>
          <w:color w:val="auto"/>
          <w:sz w:val="22"/>
          <w:szCs w:val="22"/>
        </w:rPr>
        <w:t>wsparciu</w:t>
      </w:r>
      <w:r w:rsidRPr="00E961E0">
        <w:rPr>
          <w:rFonts w:ascii="Arial" w:hAnsi="Arial" w:cs="Arial"/>
          <w:color w:val="auto"/>
          <w:sz w:val="22"/>
          <w:szCs w:val="22"/>
        </w:rPr>
        <w:t>, będąca studentem/ką maksymalnie ostatnich czterech semestrów studiów pierwszego stopnia lub drugiego stopnia lub jednolitych studiów magisterskich</w:t>
      </w:r>
    </w:p>
    <w:p w14:paraId="4D9B44E9" w14:textId="46C1167E" w:rsidR="00A61CEF" w:rsidRDefault="00A61CEF" w:rsidP="00A61CEF">
      <w:pPr>
        <w:pStyle w:val="Akapitzlist"/>
        <w:numPr>
          <w:ilvl w:val="0"/>
          <w:numId w:val="13"/>
        </w:numPr>
        <w:suppressAutoHyphens/>
        <w:autoSpaceDE w:val="0"/>
        <w:autoSpaceDN w:val="0"/>
        <w:adjustRightInd w:val="0"/>
        <w:spacing w:after="0" w:line="360" w:lineRule="auto"/>
        <w:ind w:right="567"/>
        <w:jc w:val="both"/>
        <w:rPr>
          <w:rFonts w:ascii="Arial" w:hAnsi="Arial" w:cs="Arial"/>
        </w:rPr>
      </w:pPr>
      <w:r w:rsidRPr="00E961E0">
        <w:rPr>
          <w:rFonts w:ascii="Arial" w:hAnsi="Arial" w:cs="Arial"/>
          <w:b/>
        </w:rPr>
        <w:t>Kierownik projektu –</w:t>
      </w:r>
      <w:r w:rsidRPr="00E961E0">
        <w:rPr>
          <w:rFonts w:ascii="Arial" w:hAnsi="Arial" w:cs="Arial"/>
        </w:rPr>
        <w:t xml:space="preserve"> oznacza osobę pełniącą funkcję kierowania projektem;</w:t>
      </w:r>
    </w:p>
    <w:p w14:paraId="7888CCA4" w14:textId="376B7997" w:rsidR="00A61CEF" w:rsidRDefault="00A61CEF" w:rsidP="00A61CEF">
      <w:pPr>
        <w:pStyle w:val="Akapitzlist"/>
        <w:numPr>
          <w:ilvl w:val="0"/>
          <w:numId w:val="13"/>
        </w:numPr>
        <w:suppressAutoHyphens/>
        <w:autoSpaceDE w:val="0"/>
        <w:autoSpaceDN w:val="0"/>
        <w:adjustRightInd w:val="0"/>
        <w:spacing w:after="0" w:line="360" w:lineRule="auto"/>
        <w:ind w:right="567"/>
        <w:jc w:val="both"/>
        <w:rPr>
          <w:rFonts w:ascii="Arial" w:hAnsi="Arial" w:cs="Arial"/>
        </w:rPr>
      </w:pPr>
      <w:r w:rsidRPr="00E961E0">
        <w:rPr>
          <w:rFonts w:ascii="Arial" w:hAnsi="Arial" w:cs="Arial"/>
          <w:b/>
          <w:bCs/>
        </w:rPr>
        <w:t xml:space="preserve">Koordynator/ka </w:t>
      </w:r>
      <w:r w:rsidRPr="00E961E0">
        <w:rPr>
          <w:rFonts w:ascii="Arial" w:hAnsi="Arial" w:cs="Arial"/>
        </w:rPr>
        <w:t>- o</w:t>
      </w:r>
      <w:r>
        <w:rPr>
          <w:rFonts w:ascii="Arial" w:hAnsi="Arial" w:cs="Arial"/>
        </w:rPr>
        <w:t>znacza osobę, wyznaczoną przez D</w:t>
      </w:r>
      <w:r w:rsidRPr="00E961E0">
        <w:rPr>
          <w:rFonts w:ascii="Arial" w:hAnsi="Arial" w:cs="Arial"/>
        </w:rPr>
        <w:t>ziekana, która w ramach Projektu jest odpowiedzialna za przygotowanie</w:t>
      </w:r>
      <w:r>
        <w:rPr>
          <w:rFonts w:ascii="Arial" w:hAnsi="Arial" w:cs="Arial"/>
        </w:rPr>
        <w:t xml:space="preserve"> i organizację</w:t>
      </w:r>
      <w:r w:rsidRPr="00E961E0">
        <w:rPr>
          <w:rFonts w:ascii="Arial" w:hAnsi="Arial" w:cs="Arial"/>
        </w:rPr>
        <w:t xml:space="preserve"> </w:t>
      </w:r>
      <w:r>
        <w:rPr>
          <w:rFonts w:ascii="Arial" w:hAnsi="Arial" w:cs="Arial"/>
        </w:rPr>
        <w:t>form wsparcia</w:t>
      </w:r>
      <w:r w:rsidRPr="00E961E0">
        <w:rPr>
          <w:rFonts w:ascii="Arial" w:hAnsi="Arial" w:cs="Arial"/>
        </w:rPr>
        <w:t xml:space="preserve"> na poszczególnych Wydziałach/</w:t>
      </w:r>
      <w:r>
        <w:rPr>
          <w:rFonts w:ascii="Arial" w:hAnsi="Arial" w:cs="Arial"/>
        </w:rPr>
        <w:t>Instytutach</w:t>
      </w:r>
      <w:r w:rsidRPr="00E961E0">
        <w:rPr>
          <w:rFonts w:ascii="Arial" w:hAnsi="Arial" w:cs="Arial"/>
        </w:rPr>
        <w:t>;</w:t>
      </w:r>
      <w:r>
        <w:rPr>
          <w:rFonts w:ascii="Arial" w:hAnsi="Arial" w:cs="Arial"/>
        </w:rPr>
        <w:t xml:space="preserve"> informacja ta zamieszczona będzie na ogłoszeniu o naborze na poszczególne formy wsparcia</w:t>
      </w:r>
      <w:r>
        <w:rPr>
          <w:rFonts w:ascii="Arial" w:hAnsi="Arial" w:cs="Arial"/>
        </w:rPr>
        <w:t>.</w:t>
      </w:r>
    </w:p>
    <w:p w14:paraId="5857B299" w14:textId="7A17F403" w:rsidR="00A61CEF" w:rsidRDefault="00A61CEF" w:rsidP="00A61CEF">
      <w:pPr>
        <w:pStyle w:val="Default"/>
        <w:numPr>
          <w:ilvl w:val="0"/>
          <w:numId w:val="13"/>
        </w:numPr>
        <w:spacing w:line="360" w:lineRule="auto"/>
        <w:jc w:val="both"/>
        <w:rPr>
          <w:rFonts w:ascii="Arial" w:hAnsi="Arial" w:cs="Arial"/>
          <w:color w:val="auto"/>
          <w:sz w:val="22"/>
          <w:szCs w:val="22"/>
        </w:rPr>
      </w:pPr>
      <w:r w:rsidRPr="00E961E0">
        <w:rPr>
          <w:rFonts w:ascii="Arial" w:hAnsi="Arial" w:cs="Arial"/>
          <w:b/>
          <w:color w:val="auto"/>
          <w:sz w:val="22"/>
          <w:szCs w:val="22"/>
        </w:rPr>
        <w:t xml:space="preserve">Organizator </w:t>
      </w:r>
      <w:r w:rsidRPr="00E961E0">
        <w:rPr>
          <w:rFonts w:ascii="Arial" w:hAnsi="Arial" w:cs="Arial"/>
          <w:color w:val="auto"/>
          <w:sz w:val="22"/>
          <w:szCs w:val="22"/>
        </w:rPr>
        <w:t>–Uniwersytet Wrocławski, pl. Uniwersytecki 1, 50-137 Wrocław, który realizuje Projekt;</w:t>
      </w:r>
    </w:p>
    <w:p w14:paraId="191DD22A" w14:textId="77777777" w:rsidR="00A61CEF" w:rsidRPr="00E961E0" w:rsidRDefault="00A61CEF" w:rsidP="00A61CEF">
      <w:pPr>
        <w:pStyle w:val="Akapitzlist"/>
        <w:numPr>
          <w:ilvl w:val="0"/>
          <w:numId w:val="13"/>
        </w:numPr>
        <w:suppressAutoHyphens/>
        <w:autoSpaceDE w:val="0"/>
        <w:autoSpaceDN w:val="0"/>
        <w:adjustRightInd w:val="0"/>
        <w:spacing w:after="0" w:line="360" w:lineRule="auto"/>
        <w:ind w:right="567"/>
        <w:jc w:val="both"/>
        <w:rPr>
          <w:rFonts w:ascii="Arial" w:hAnsi="Arial" w:cs="Arial"/>
        </w:rPr>
      </w:pPr>
      <w:r w:rsidRPr="00E961E0">
        <w:rPr>
          <w:rFonts w:ascii="Arial" w:hAnsi="Arial" w:cs="Arial"/>
          <w:b/>
        </w:rPr>
        <w:t>Porozumienie –</w:t>
      </w:r>
      <w:r w:rsidRPr="00E961E0">
        <w:rPr>
          <w:rFonts w:ascii="Arial" w:hAnsi="Arial" w:cs="Arial"/>
        </w:rPr>
        <w:t xml:space="preserve"> porozumienie określające prawa i obowiązki stron, zawarte na potrzeby udziału studenta/ki w wizycie studyjnej zawarte pomiędzy Organizatorem, a studentem/ką zakwalifikowanym/ą do udziału w wizycie studyjnej;</w:t>
      </w:r>
    </w:p>
    <w:p w14:paraId="03F91174" w14:textId="587D6B76" w:rsidR="00A61CEF" w:rsidRPr="00A61CEF" w:rsidRDefault="00A61CEF" w:rsidP="00A61CEF">
      <w:pPr>
        <w:pStyle w:val="Default"/>
        <w:numPr>
          <w:ilvl w:val="0"/>
          <w:numId w:val="13"/>
        </w:numPr>
        <w:spacing w:line="360" w:lineRule="auto"/>
        <w:jc w:val="both"/>
        <w:rPr>
          <w:rFonts w:ascii="Arial" w:hAnsi="Arial" w:cs="Arial"/>
          <w:color w:val="auto"/>
          <w:sz w:val="22"/>
          <w:szCs w:val="22"/>
        </w:rPr>
      </w:pPr>
      <w:r w:rsidRPr="00E961E0">
        <w:rPr>
          <w:rFonts w:ascii="Arial" w:hAnsi="Arial" w:cs="Arial"/>
          <w:b/>
          <w:color w:val="auto"/>
          <w:sz w:val="22"/>
          <w:szCs w:val="22"/>
        </w:rPr>
        <w:t>Projekt</w:t>
      </w:r>
      <w:r w:rsidRPr="00E961E0">
        <w:rPr>
          <w:rFonts w:ascii="Arial" w:hAnsi="Arial" w:cs="Arial"/>
          <w:color w:val="auto"/>
          <w:sz w:val="22"/>
          <w:szCs w:val="22"/>
        </w:rPr>
        <w:t xml:space="preserve"> –projekt „</w:t>
      </w:r>
      <w:r w:rsidRPr="00E961E0">
        <w:rPr>
          <w:rFonts w:ascii="Arial" w:hAnsi="Arial" w:cs="Arial"/>
          <w:b/>
          <w:i/>
          <w:color w:val="auto"/>
          <w:sz w:val="22"/>
          <w:szCs w:val="22"/>
        </w:rPr>
        <w:t>Zintegrowany Program Rozwoju Uniwersytetu Wrocławskiego II na lata 2019-2023</w:t>
      </w:r>
      <w:r w:rsidRPr="00E961E0">
        <w:rPr>
          <w:rFonts w:ascii="Arial" w:hAnsi="Arial" w:cs="Arial"/>
          <w:i/>
          <w:color w:val="auto"/>
          <w:sz w:val="22"/>
          <w:szCs w:val="22"/>
        </w:rPr>
        <w:t xml:space="preserve">, </w:t>
      </w:r>
      <w:r w:rsidRPr="00E961E0">
        <w:rPr>
          <w:rFonts w:ascii="Arial" w:hAnsi="Arial" w:cs="Arial"/>
          <w:color w:val="auto"/>
          <w:sz w:val="22"/>
          <w:szCs w:val="22"/>
        </w:rPr>
        <w:t xml:space="preserve">realizowany przez Uniwersytet Wrocławski współfinansowany ze środków Unii Europejskiej w ramach Europejskiego Funduszu Społecznego i wdrażany </w:t>
      </w:r>
      <w:r w:rsidRPr="00E961E0">
        <w:rPr>
          <w:rFonts w:ascii="Arial" w:hAnsi="Arial" w:cs="Arial"/>
          <w:color w:val="auto"/>
          <w:sz w:val="22"/>
          <w:szCs w:val="22"/>
        </w:rPr>
        <w:lastRenderedPageBreak/>
        <w:t>w ramach Programu Operacyjnego Wiedza Edukacja Rozwój (POWER), Oś Priorytetowa III. Szkolnictwo wyższe dla gospodarki i rozwoju, w ramach Działania 3.5</w:t>
      </w:r>
      <w:r w:rsidRPr="00E961E0">
        <w:rPr>
          <w:rFonts w:ascii="Arial" w:hAnsi="Arial" w:cs="Arial"/>
          <w:i/>
          <w:color w:val="auto"/>
          <w:sz w:val="22"/>
          <w:szCs w:val="22"/>
        </w:rPr>
        <w:t>;</w:t>
      </w:r>
    </w:p>
    <w:p w14:paraId="5FAA49DF" w14:textId="77777777" w:rsidR="00AA0CF6" w:rsidRPr="00E961E0" w:rsidRDefault="00CA231B" w:rsidP="00E961E0">
      <w:pPr>
        <w:pStyle w:val="Default"/>
        <w:numPr>
          <w:ilvl w:val="0"/>
          <w:numId w:val="13"/>
        </w:numPr>
        <w:spacing w:line="360" w:lineRule="auto"/>
        <w:jc w:val="both"/>
        <w:rPr>
          <w:rFonts w:ascii="Arial" w:hAnsi="Arial" w:cs="Arial"/>
          <w:color w:val="auto"/>
          <w:sz w:val="22"/>
          <w:szCs w:val="22"/>
        </w:rPr>
      </w:pPr>
      <w:r w:rsidRPr="00E961E0">
        <w:rPr>
          <w:rFonts w:ascii="Arial" w:hAnsi="Arial" w:cs="Arial"/>
          <w:b/>
          <w:color w:val="auto"/>
          <w:sz w:val="22"/>
          <w:szCs w:val="22"/>
        </w:rPr>
        <w:t>Regulamin</w:t>
      </w:r>
      <w:r w:rsidRPr="00E961E0">
        <w:rPr>
          <w:rFonts w:ascii="Arial" w:hAnsi="Arial" w:cs="Arial"/>
          <w:color w:val="auto"/>
          <w:sz w:val="22"/>
          <w:szCs w:val="22"/>
        </w:rPr>
        <w:t xml:space="preserve"> –</w:t>
      </w:r>
      <w:r w:rsidR="00EF6710" w:rsidRPr="00E961E0">
        <w:rPr>
          <w:rFonts w:ascii="Arial" w:hAnsi="Arial" w:cs="Arial"/>
          <w:color w:val="auto"/>
          <w:sz w:val="22"/>
          <w:szCs w:val="22"/>
        </w:rPr>
        <w:t xml:space="preserve"> </w:t>
      </w:r>
      <w:r w:rsidR="008D3FC9" w:rsidRPr="00E961E0">
        <w:rPr>
          <w:rFonts w:ascii="Arial" w:hAnsi="Arial" w:cs="Arial"/>
          <w:color w:val="auto"/>
          <w:sz w:val="22"/>
          <w:szCs w:val="22"/>
        </w:rPr>
        <w:t xml:space="preserve">regulamin </w:t>
      </w:r>
      <w:r w:rsidR="00F63AA8" w:rsidRPr="00E961E0">
        <w:rPr>
          <w:rFonts w:ascii="Arial" w:hAnsi="Arial" w:cs="Arial"/>
          <w:color w:val="auto"/>
          <w:sz w:val="22"/>
          <w:szCs w:val="22"/>
        </w:rPr>
        <w:t>szkoleń, warsztatów, wizyt studyjnych dla</w:t>
      </w:r>
      <w:r w:rsidR="008D3FC9" w:rsidRPr="00E961E0">
        <w:rPr>
          <w:rFonts w:ascii="Arial" w:hAnsi="Arial" w:cs="Arial"/>
          <w:color w:val="auto"/>
          <w:sz w:val="22"/>
          <w:szCs w:val="22"/>
        </w:rPr>
        <w:t xml:space="preserve"> studen</w:t>
      </w:r>
      <w:r w:rsidR="00F63AA8" w:rsidRPr="00E961E0">
        <w:rPr>
          <w:rFonts w:ascii="Arial" w:hAnsi="Arial" w:cs="Arial"/>
          <w:color w:val="auto"/>
          <w:sz w:val="22"/>
          <w:szCs w:val="22"/>
        </w:rPr>
        <w:t>tów</w:t>
      </w:r>
      <w:r w:rsidR="008D3FC9" w:rsidRPr="00E961E0">
        <w:rPr>
          <w:rFonts w:ascii="Arial" w:hAnsi="Arial" w:cs="Arial"/>
          <w:color w:val="auto"/>
          <w:sz w:val="22"/>
          <w:szCs w:val="22"/>
        </w:rPr>
        <w:t xml:space="preserve"> w ramach Projektu „Zintegrowany Program Rozwoju Uniwersytetu Wrocławskiego II na lata 2019-2023”</w:t>
      </w:r>
      <w:r w:rsidRPr="00E961E0">
        <w:rPr>
          <w:rFonts w:ascii="Arial" w:hAnsi="Arial" w:cs="Arial"/>
          <w:color w:val="auto"/>
          <w:sz w:val="22"/>
          <w:szCs w:val="22"/>
        </w:rPr>
        <w:t>;</w:t>
      </w:r>
    </w:p>
    <w:p w14:paraId="29D3E682" w14:textId="2A7F9D6A" w:rsidR="00AA0CF6" w:rsidRPr="00A61CEF" w:rsidRDefault="00A61CEF" w:rsidP="00A61CEF">
      <w:pPr>
        <w:pStyle w:val="Default"/>
        <w:numPr>
          <w:ilvl w:val="0"/>
          <w:numId w:val="13"/>
        </w:numPr>
        <w:spacing w:line="360" w:lineRule="auto"/>
        <w:jc w:val="both"/>
        <w:rPr>
          <w:rFonts w:ascii="Arial" w:hAnsi="Arial" w:cs="Arial"/>
          <w:color w:val="auto"/>
          <w:sz w:val="22"/>
          <w:szCs w:val="22"/>
        </w:rPr>
      </w:pPr>
      <w:r>
        <w:rPr>
          <w:rFonts w:ascii="Arial" w:hAnsi="Arial" w:cs="Arial"/>
          <w:b/>
          <w:color w:val="auto"/>
          <w:sz w:val="22"/>
          <w:szCs w:val="22"/>
        </w:rPr>
        <w:t>Student/ka</w:t>
      </w:r>
      <w:r>
        <w:rPr>
          <w:rFonts w:ascii="Arial" w:hAnsi="Arial" w:cs="Arial"/>
          <w:color w:val="auto"/>
          <w:sz w:val="22"/>
          <w:szCs w:val="22"/>
        </w:rPr>
        <w:t xml:space="preserve"> – oznacza studenta/kę, o których mowa w </w:t>
      </w:r>
      <w:r w:rsidRPr="00A61CEF">
        <w:rPr>
          <w:rFonts w:ascii="Arial" w:hAnsi="Arial" w:cs="Arial"/>
          <w:color w:val="auto"/>
          <w:sz w:val="22"/>
          <w:szCs w:val="22"/>
        </w:rPr>
        <w:t>§</w:t>
      </w:r>
      <w:r>
        <w:rPr>
          <w:rFonts w:ascii="Arial" w:hAnsi="Arial" w:cs="Arial"/>
          <w:color w:val="auto"/>
          <w:sz w:val="22"/>
          <w:szCs w:val="22"/>
        </w:rPr>
        <w:t>4, ust. 1</w:t>
      </w:r>
    </w:p>
    <w:p w14:paraId="4913ABCE" w14:textId="1F73D7B8" w:rsidR="00182A72" w:rsidRDefault="001A0BEB" w:rsidP="00A61CEF">
      <w:pPr>
        <w:pStyle w:val="Default"/>
        <w:numPr>
          <w:ilvl w:val="0"/>
          <w:numId w:val="13"/>
        </w:numPr>
        <w:spacing w:line="360" w:lineRule="auto"/>
        <w:jc w:val="both"/>
        <w:rPr>
          <w:rFonts w:ascii="Arial" w:hAnsi="Arial" w:cs="Arial"/>
          <w:color w:val="auto"/>
          <w:sz w:val="22"/>
          <w:szCs w:val="22"/>
        </w:rPr>
      </w:pPr>
      <w:r>
        <w:rPr>
          <w:rFonts w:ascii="Arial" w:hAnsi="Arial" w:cs="Arial"/>
          <w:b/>
          <w:color w:val="auto"/>
          <w:sz w:val="22"/>
          <w:szCs w:val="22"/>
        </w:rPr>
        <w:t xml:space="preserve">Wsparcie </w:t>
      </w:r>
      <w:r w:rsidR="00CA231B" w:rsidRPr="00E961E0">
        <w:rPr>
          <w:rFonts w:ascii="Arial" w:hAnsi="Arial" w:cs="Arial"/>
          <w:color w:val="auto"/>
          <w:sz w:val="22"/>
          <w:szCs w:val="22"/>
        </w:rPr>
        <w:t xml:space="preserve">– oznacza </w:t>
      </w:r>
      <w:r w:rsidR="00F63AA8" w:rsidRPr="00E961E0">
        <w:rPr>
          <w:rFonts w:ascii="Arial" w:hAnsi="Arial" w:cs="Arial"/>
          <w:color w:val="auto"/>
          <w:sz w:val="22"/>
          <w:szCs w:val="22"/>
        </w:rPr>
        <w:t>dod</w:t>
      </w:r>
      <w:r w:rsidR="00EF6710" w:rsidRPr="00E961E0">
        <w:rPr>
          <w:rFonts w:ascii="Arial" w:hAnsi="Arial" w:cs="Arial"/>
          <w:color w:val="auto"/>
          <w:sz w:val="22"/>
          <w:szCs w:val="22"/>
        </w:rPr>
        <w:t>a</w:t>
      </w:r>
      <w:r w:rsidR="00F63AA8" w:rsidRPr="00E961E0">
        <w:rPr>
          <w:rFonts w:ascii="Arial" w:hAnsi="Arial" w:cs="Arial"/>
          <w:color w:val="auto"/>
          <w:sz w:val="22"/>
          <w:szCs w:val="22"/>
        </w:rPr>
        <w:t xml:space="preserve">tkową formę </w:t>
      </w:r>
      <w:r>
        <w:rPr>
          <w:rFonts w:ascii="Arial" w:hAnsi="Arial" w:cs="Arial"/>
          <w:color w:val="auto"/>
          <w:sz w:val="22"/>
          <w:szCs w:val="22"/>
        </w:rPr>
        <w:t>podnoszenia kompetencji studentów/ek w postaci szkolenia</w:t>
      </w:r>
      <w:r w:rsidRPr="001A0BEB">
        <w:rPr>
          <w:rFonts w:ascii="Arial" w:hAnsi="Arial" w:cs="Arial"/>
          <w:color w:val="auto"/>
          <w:sz w:val="22"/>
          <w:szCs w:val="22"/>
        </w:rPr>
        <w:t>, warsztat</w:t>
      </w:r>
      <w:r>
        <w:rPr>
          <w:rFonts w:ascii="Arial" w:hAnsi="Arial" w:cs="Arial"/>
          <w:color w:val="auto"/>
          <w:sz w:val="22"/>
          <w:szCs w:val="22"/>
        </w:rPr>
        <w:t>u</w:t>
      </w:r>
      <w:r w:rsidRPr="001A0BEB">
        <w:rPr>
          <w:rFonts w:ascii="Arial" w:hAnsi="Arial" w:cs="Arial"/>
          <w:color w:val="auto"/>
          <w:sz w:val="22"/>
          <w:szCs w:val="22"/>
        </w:rPr>
        <w:t>, wizyt</w:t>
      </w:r>
      <w:r>
        <w:rPr>
          <w:rFonts w:ascii="Arial" w:hAnsi="Arial" w:cs="Arial"/>
          <w:color w:val="auto"/>
          <w:sz w:val="22"/>
          <w:szCs w:val="22"/>
        </w:rPr>
        <w:t>y studyjnej</w:t>
      </w:r>
      <w:r w:rsidRPr="00E961E0">
        <w:rPr>
          <w:rFonts w:ascii="Arial" w:hAnsi="Arial" w:cs="Arial"/>
          <w:b/>
          <w:color w:val="auto"/>
          <w:sz w:val="22"/>
          <w:szCs w:val="22"/>
        </w:rPr>
        <w:t xml:space="preserve"> </w:t>
      </w:r>
      <w:r w:rsidR="006A4DFB" w:rsidRPr="00E961E0">
        <w:rPr>
          <w:rFonts w:ascii="Arial" w:hAnsi="Arial" w:cs="Arial"/>
          <w:color w:val="auto"/>
          <w:sz w:val="22"/>
          <w:szCs w:val="22"/>
        </w:rPr>
        <w:t>realizowaną w ramach projektu „</w:t>
      </w:r>
      <w:r w:rsidR="006A4DFB" w:rsidRPr="00E961E0">
        <w:rPr>
          <w:rFonts w:ascii="Arial" w:hAnsi="Arial" w:cs="Arial"/>
          <w:b/>
          <w:i/>
          <w:color w:val="auto"/>
          <w:sz w:val="22"/>
          <w:szCs w:val="22"/>
        </w:rPr>
        <w:t>Zintegrowany Program Rozwoju Uniwersytetu Wrocławskiego II na lata 2019-2023”,</w:t>
      </w:r>
      <w:r w:rsidR="006A4DFB" w:rsidRPr="00E961E0">
        <w:rPr>
          <w:rFonts w:ascii="Arial" w:hAnsi="Arial" w:cs="Arial"/>
          <w:color w:val="auto"/>
          <w:sz w:val="22"/>
          <w:szCs w:val="22"/>
        </w:rPr>
        <w:t xml:space="preserve"> skierowaną do </w:t>
      </w:r>
      <w:r w:rsidR="00F63AA8" w:rsidRPr="00E961E0">
        <w:rPr>
          <w:rFonts w:ascii="Arial" w:hAnsi="Arial" w:cs="Arial"/>
          <w:color w:val="auto"/>
          <w:sz w:val="22"/>
          <w:szCs w:val="22"/>
        </w:rPr>
        <w:t>studentów</w:t>
      </w:r>
      <w:r w:rsidR="00ED3E7C" w:rsidRPr="00E961E0">
        <w:rPr>
          <w:rFonts w:ascii="Arial" w:hAnsi="Arial" w:cs="Arial"/>
          <w:color w:val="auto"/>
          <w:sz w:val="22"/>
          <w:szCs w:val="22"/>
        </w:rPr>
        <w:t>/ek</w:t>
      </w:r>
      <w:r w:rsidR="006A4DFB" w:rsidRPr="00E961E0">
        <w:rPr>
          <w:rFonts w:ascii="Arial" w:hAnsi="Arial" w:cs="Arial"/>
          <w:color w:val="auto"/>
          <w:sz w:val="22"/>
          <w:szCs w:val="22"/>
        </w:rPr>
        <w:t xml:space="preserve"> UWr </w:t>
      </w:r>
      <w:r w:rsidR="00547108" w:rsidRPr="00E961E0">
        <w:rPr>
          <w:rFonts w:ascii="Arial" w:hAnsi="Arial" w:cs="Arial"/>
          <w:color w:val="auto"/>
          <w:sz w:val="22"/>
          <w:szCs w:val="22"/>
        </w:rPr>
        <w:t>Wydziału Biotechnologii, W</w:t>
      </w:r>
      <w:r w:rsidR="00ED3E7C" w:rsidRPr="00E961E0">
        <w:rPr>
          <w:rFonts w:ascii="Arial" w:hAnsi="Arial" w:cs="Arial"/>
          <w:color w:val="auto"/>
          <w:sz w:val="22"/>
          <w:szCs w:val="22"/>
        </w:rPr>
        <w:t>ydziału Filologicznego, Wydziału</w:t>
      </w:r>
      <w:r w:rsidR="00547108" w:rsidRPr="00E961E0">
        <w:rPr>
          <w:rFonts w:ascii="Arial" w:hAnsi="Arial" w:cs="Arial"/>
          <w:color w:val="auto"/>
          <w:sz w:val="22"/>
          <w:szCs w:val="22"/>
        </w:rPr>
        <w:t xml:space="preserve"> Nauk Humanistycznych i Pedagogicznych na kierunku kulturoznawstwo i pedagogika, Wydziału Nauk o Ziemi i Kształtowaniu Środowiska;</w:t>
      </w:r>
    </w:p>
    <w:p w14:paraId="3A27672A" w14:textId="77777777" w:rsidR="00A61CEF" w:rsidRPr="00A61CEF" w:rsidRDefault="00A61CEF" w:rsidP="00A61CEF">
      <w:pPr>
        <w:pStyle w:val="Default"/>
        <w:spacing w:line="360" w:lineRule="auto"/>
        <w:ind w:left="360"/>
        <w:jc w:val="both"/>
        <w:rPr>
          <w:rFonts w:ascii="Arial" w:hAnsi="Arial" w:cs="Arial"/>
          <w:color w:val="auto"/>
          <w:sz w:val="22"/>
          <w:szCs w:val="22"/>
        </w:rPr>
      </w:pPr>
    </w:p>
    <w:p w14:paraId="12B2D236" w14:textId="77777777" w:rsidR="00CA231B" w:rsidRPr="00E961E0" w:rsidRDefault="00CA231B" w:rsidP="00E961E0">
      <w:pPr>
        <w:autoSpaceDE w:val="0"/>
        <w:autoSpaceDN w:val="0"/>
        <w:adjustRightInd w:val="0"/>
        <w:spacing w:line="360" w:lineRule="auto"/>
        <w:ind w:right="567"/>
        <w:jc w:val="center"/>
        <w:rPr>
          <w:rFonts w:ascii="Arial" w:hAnsi="Arial" w:cs="Arial"/>
          <w:b/>
          <w:color w:val="auto"/>
          <w:sz w:val="22"/>
          <w:szCs w:val="22"/>
        </w:rPr>
      </w:pPr>
      <w:r w:rsidRPr="00E961E0">
        <w:rPr>
          <w:rFonts w:ascii="Arial" w:hAnsi="Arial" w:cs="Arial"/>
          <w:b/>
          <w:color w:val="auto"/>
          <w:sz w:val="22"/>
          <w:szCs w:val="22"/>
        </w:rPr>
        <w:t>§ 3</w:t>
      </w:r>
    </w:p>
    <w:p w14:paraId="71370E6C" w14:textId="77777777" w:rsidR="00CA231B" w:rsidRPr="00E961E0" w:rsidRDefault="001A0BEB" w:rsidP="00E961E0">
      <w:pPr>
        <w:widowControl/>
        <w:numPr>
          <w:ilvl w:val="1"/>
          <w:numId w:val="6"/>
        </w:numPr>
        <w:tabs>
          <w:tab w:val="clear" w:pos="1680"/>
          <w:tab w:val="num" w:pos="360"/>
          <w:tab w:val="left" w:pos="10920"/>
        </w:tabs>
        <w:suppressAutoHyphens/>
        <w:autoSpaceDE w:val="0"/>
        <w:autoSpaceDN w:val="0"/>
        <w:adjustRightInd w:val="0"/>
        <w:spacing w:line="360" w:lineRule="auto"/>
        <w:ind w:left="360" w:right="567"/>
        <w:jc w:val="both"/>
        <w:rPr>
          <w:rFonts w:ascii="Arial" w:hAnsi="Arial" w:cs="Arial"/>
          <w:color w:val="auto"/>
          <w:sz w:val="22"/>
          <w:szCs w:val="22"/>
        </w:rPr>
      </w:pPr>
      <w:r>
        <w:rPr>
          <w:rFonts w:ascii="Arial" w:hAnsi="Arial" w:cs="Arial"/>
          <w:color w:val="auto"/>
          <w:sz w:val="22"/>
          <w:szCs w:val="22"/>
        </w:rPr>
        <w:t>Wsparcie</w:t>
      </w:r>
      <w:r w:rsidR="00CA231B" w:rsidRPr="00E961E0">
        <w:rPr>
          <w:rFonts w:ascii="Arial" w:hAnsi="Arial" w:cs="Arial"/>
          <w:color w:val="auto"/>
          <w:sz w:val="22"/>
          <w:szCs w:val="22"/>
        </w:rPr>
        <w:t xml:space="preserve"> ma na celu </w:t>
      </w:r>
      <w:r w:rsidR="001C5627" w:rsidRPr="00E961E0">
        <w:rPr>
          <w:rFonts w:ascii="Arial" w:hAnsi="Arial" w:cs="Arial"/>
          <w:sz w:val="22"/>
          <w:szCs w:val="22"/>
        </w:rPr>
        <w:t>poszerzenie zasobu wiedzy, umiejętności i kompetencji studentów</w:t>
      </w:r>
      <w:r w:rsidR="00815F10" w:rsidRPr="00E961E0">
        <w:rPr>
          <w:rFonts w:ascii="Arial" w:hAnsi="Arial" w:cs="Arial"/>
          <w:sz w:val="22"/>
          <w:szCs w:val="22"/>
        </w:rPr>
        <w:t xml:space="preserve"> UWr</w:t>
      </w:r>
      <w:r w:rsidR="001C5627" w:rsidRPr="00E961E0">
        <w:rPr>
          <w:rFonts w:ascii="Arial" w:hAnsi="Arial" w:cs="Arial"/>
          <w:sz w:val="22"/>
          <w:szCs w:val="22"/>
        </w:rPr>
        <w:t xml:space="preserve"> niezbędnych na rynku pracy oraz aktualizację wiedzy w związku z rozwojem nauki i techniki</w:t>
      </w:r>
      <w:r w:rsidR="00CA231B" w:rsidRPr="00E961E0">
        <w:rPr>
          <w:rFonts w:ascii="Arial" w:hAnsi="Arial" w:cs="Arial"/>
          <w:color w:val="auto"/>
          <w:sz w:val="22"/>
          <w:szCs w:val="22"/>
        </w:rPr>
        <w:t>.</w:t>
      </w:r>
    </w:p>
    <w:p w14:paraId="683136E6" w14:textId="77777777" w:rsidR="00CA231B" w:rsidRPr="00E961E0" w:rsidRDefault="00CA231B" w:rsidP="00E961E0">
      <w:pPr>
        <w:autoSpaceDE w:val="0"/>
        <w:autoSpaceDN w:val="0"/>
        <w:adjustRightInd w:val="0"/>
        <w:spacing w:line="360" w:lineRule="auto"/>
        <w:ind w:right="567"/>
        <w:jc w:val="center"/>
        <w:rPr>
          <w:rFonts w:ascii="Arial" w:hAnsi="Arial" w:cs="Arial"/>
          <w:b/>
          <w:color w:val="auto"/>
          <w:sz w:val="22"/>
          <w:szCs w:val="22"/>
        </w:rPr>
      </w:pPr>
    </w:p>
    <w:p w14:paraId="71FE62E4" w14:textId="4A7FDAEB" w:rsidR="00CA231B" w:rsidRPr="007509B6" w:rsidRDefault="00CA231B" w:rsidP="007509B6">
      <w:pPr>
        <w:autoSpaceDE w:val="0"/>
        <w:autoSpaceDN w:val="0"/>
        <w:adjustRightInd w:val="0"/>
        <w:spacing w:line="360" w:lineRule="auto"/>
        <w:ind w:left="284" w:right="567" w:hanging="284"/>
        <w:jc w:val="center"/>
        <w:rPr>
          <w:rFonts w:ascii="Arial" w:hAnsi="Arial" w:cs="Arial"/>
          <w:b/>
          <w:color w:val="auto"/>
          <w:sz w:val="22"/>
          <w:szCs w:val="22"/>
        </w:rPr>
      </w:pPr>
      <w:r w:rsidRPr="00E961E0">
        <w:rPr>
          <w:rFonts w:ascii="Arial" w:hAnsi="Arial" w:cs="Arial"/>
          <w:b/>
          <w:color w:val="auto"/>
          <w:sz w:val="22"/>
          <w:szCs w:val="22"/>
        </w:rPr>
        <w:t xml:space="preserve">II Organizacja </w:t>
      </w:r>
      <w:r w:rsidR="00ED0A28">
        <w:rPr>
          <w:rFonts w:ascii="Arial" w:hAnsi="Arial" w:cs="Arial"/>
          <w:b/>
          <w:color w:val="auto"/>
          <w:sz w:val="22"/>
          <w:szCs w:val="22"/>
        </w:rPr>
        <w:t>form wsparcia</w:t>
      </w:r>
      <w:r w:rsidRPr="00E961E0">
        <w:rPr>
          <w:rFonts w:ascii="Arial" w:hAnsi="Arial" w:cs="Arial"/>
          <w:b/>
          <w:color w:val="auto"/>
          <w:sz w:val="22"/>
          <w:szCs w:val="22"/>
        </w:rPr>
        <w:t xml:space="preserve"> </w:t>
      </w:r>
    </w:p>
    <w:p w14:paraId="4724B957" w14:textId="77777777" w:rsidR="00CA231B" w:rsidRPr="00E961E0" w:rsidRDefault="00CA231B" w:rsidP="00E961E0">
      <w:pPr>
        <w:autoSpaceDE w:val="0"/>
        <w:autoSpaceDN w:val="0"/>
        <w:adjustRightInd w:val="0"/>
        <w:spacing w:line="360" w:lineRule="auto"/>
        <w:ind w:left="284" w:right="567" w:hanging="284"/>
        <w:jc w:val="center"/>
        <w:rPr>
          <w:rFonts w:ascii="Arial" w:hAnsi="Arial" w:cs="Arial"/>
          <w:b/>
          <w:color w:val="auto"/>
          <w:sz w:val="22"/>
          <w:szCs w:val="22"/>
        </w:rPr>
      </w:pPr>
      <w:r w:rsidRPr="00E961E0">
        <w:rPr>
          <w:rFonts w:ascii="Arial" w:hAnsi="Arial" w:cs="Arial"/>
          <w:b/>
          <w:color w:val="auto"/>
          <w:sz w:val="22"/>
          <w:szCs w:val="22"/>
        </w:rPr>
        <w:t>§ 4</w:t>
      </w:r>
    </w:p>
    <w:p w14:paraId="4D3C8115" w14:textId="77777777" w:rsidR="00AA0CF6" w:rsidRPr="00494744" w:rsidRDefault="00ED0A28" w:rsidP="00E961E0">
      <w:pPr>
        <w:pStyle w:val="Akapitzlist"/>
        <w:numPr>
          <w:ilvl w:val="0"/>
          <w:numId w:val="14"/>
        </w:numPr>
        <w:tabs>
          <w:tab w:val="left" w:pos="10920"/>
        </w:tabs>
        <w:suppressAutoHyphens/>
        <w:autoSpaceDE w:val="0"/>
        <w:autoSpaceDN w:val="0"/>
        <w:adjustRightInd w:val="0"/>
        <w:spacing w:after="0" w:line="360" w:lineRule="auto"/>
        <w:ind w:right="567"/>
        <w:jc w:val="both"/>
        <w:rPr>
          <w:rFonts w:ascii="Arial" w:hAnsi="Arial" w:cs="Arial"/>
        </w:rPr>
      </w:pPr>
      <w:r>
        <w:rPr>
          <w:rFonts w:ascii="Arial" w:hAnsi="Arial" w:cs="Arial"/>
        </w:rPr>
        <w:t>Wsparcie</w:t>
      </w:r>
      <w:r w:rsidR="00AA0CF6" w:rsidRPr="00E961E0">
        <w:rPr>
          <w:rFonts w:ascii="Arial" w:hAnsi="Arial" w:cs="Arial"/>
        </w:rPr>
        <w:t xml:space="preserve"> skierowane </w:t>
      </w:r>
      <w:r>
        <w:rPr>
          <w:rFonts w:ascii="Arial" w:hAnsi="Arial" w:cs="Arial"/>
        </w:rPr>
        <w:t>jest</w:t>
      </w:r>
      <w:r w:rsidR="00AA0CF6" w:rsidRPr="00E961E0">
        <w:rPr>
          <w:rFonts w:ascii="Arial" w:hAnsi="Arial" w:cs="Arial"/>
        </w:rPr>
        <w:t xml:space="preserve"> do studentów/ek</w:t>
      </w:r>
      <w:r w:rsidR="00A54047" w:rsidRPr="00E961E0">
        <w:rPr>
          <w:rFonts w:ascii="Arial" w:hAnsi="Arial" w:cs="Arial"/>
        </w:rPr>
        <w:t xml:space="preserve"> </w:t>
      </w:r>
      <w:r w:rsidR="00A54047" w:rsidRPr="00494744">
        <w:rPr>
          <w:rFonts w:ascii="Arial" w:hAnsi="Arial" w:cs="Arial"/>
        </w:rPr>
        <w:t>maksymalnie ostatnich czterech semestrów studiów pierwszego stopnia lub drugiego stopnia lub jednolitych studiów magisterskich</w:t>
      </w:r>
      <w:r w:rsidR="00AA0CF6" w:rsidRPr="00494744">
        <w:rPr>
          <w:rFonts w:ascii="Arial" w:hAnsi="Arial" w:cs="Arial"/>
        </w:rPr>
        <w:t>:</w:t>
      </w:r>
    </w:p>
    <w:p w14:paraId="2530DF04" w14:textId="4F28C270" w:rsidR="00326FAB" w:rsidRPr="00E961E0" w:rsidRDefault="00494744" w:rsidP="00E961E0">
      <w:pPr>
        <w:pStyle w:val="Akapitzlist"/>
        <w:numPr>
          <w:ilvl w:val="2"/>
          <w:numId w:val="14"/>
        </w:numPr>
        <w:tabs>
          <w:tab w:val="left" w:pos="10920"/>
        </w:tabs>
        <w:suppressAutoHyphens/>
        <w:autoSpaceDE w:val="0"/>
        <w:autoSpaceDN w:val="0"/>
        <w:adjustRightInd w:val="0"/>
        <w:spacing w:after="0" w:line="360" w:lineRule="auto"/>
        <w:ind w:left="1134" w:right="567"/>
        <w:jc w:val="both"/>
        <w:rPr>
          <w:rFonts w:ascii="Arial" w:hAnsi="Arial" w:cs="Arial"/>
        </w:rPr>
      </w:pPr>
      <w:r w:rsidRPr="00E961E0">
        <w:rPr>
          <w:rFonts w:ascii="Arial" w:hAnsi="Arial" w:cs="Arial"/>
        </w:rPr>
        <w:t>Wydziału Biotechnologii</w:t>
      </w:r>
      <w:r>
        <w:rPr>
          <w:rFonts w:ascii="Arial" w:hAnsi="Arial" w:cs="Arial"/>
        </w:rPr>
        <w:t xml:space="preserve"> na kierunku Biotechnologia, </w:t>
      </w:r>
      <w:r w:rsidRPr="00E961E0">
        <w:rPr>
          <w:rFonts w:ascii="Arial" w:hAnsi="Arial" w:cs="Arial"/>
        </w:rPr>
        <w:t xml:space="preserve"> </w:t>
      </w:r>
      <w:r>
        <w:rPr>
          <w:rFonts w:ascii="Arial" w:hAnsi="Arial" w:cs="Arial"/>
        </w:rPr>
        <w:t xml:space="preserve">studiów stacjonarnych II stopnia, </w:t>
      </w:r>
    </w:p>
    <w:p w14:paraId="5EE874DE" w14:textId="451A6F3A" w:rsidR="00326FAB" w:rsidRPr="00E961E0" w:rsidRDefault="006B1C98" w:rsidP="00E961E0">
      <w:pPr>
        <w:pStyle w:val="Akapitzlist"/>
        <w:numPr>
          <w:ilvl w:val="2"/>
          <w:numId w:val="14"/>
        </w:numPr>
        <w:tabs>
          <w:tab w:val="left" w:pos="10920"/>
        </w:tabs>
        <w:suppressAutoHyphens/>
        <w:autoSpaceDE w:val="0"/>
        <w:autoSpaceDN w:val="0"/>
        <w:adjustRightInd w:val="0"/>
        <w:spacing w:after="0" w:line="360" w:lineRule="auto"/>
        <w:ind w:left="1134" w:right="567"/>
        <w:jc w:val="both"/>
        <w:rPr>
          <w:rFonts w:ascii="Arial" w:hAnsi="Arial" w:cs="Arial"/>
        </w:rPr>
      </w:pPr>
      <w:r w:rsidRPr="00E961E0">
        <w:rPr>
          <w:rFonts w:ascii="Arial" w:hAnsi="Arial" w:cs="Arial"/>
        </w:rPr>
        <w:t>Wydziału Filologicznego</w:t>
      </w:r>
      <w:r w:rsidR="00494744">
        <w:rPr>
          <w:rFonts w:ascii="Arial" w:hAnsi="Arial" w:cs="Arial"/>
        </w:rPr>
        <w:t xml:space="preserve"> na kierunku Dziennikarstwo i komunikacja społeczna, studiów stacjonarnych i niestacjonarnych I stopnia</w:t>
      </w:r>
      <w:r w:rsidR="00016335">
        <w:rPr>
          <w:rFonts w:ascii="Arial" w:hAnsi="Arial" w:cs="Arial"/>
        </w:rPr>
        <w:t>,</w:t>
      </w:r>
    </w:p>
    <w:p w14:paraId="16D84F61" w14:textId="63330F76" w:rsidR="006B1C98" w:rsidRPr="00E961E0" w:rsidRDefault="006B1C98" w:rsidP="00E961E0">
      <w:pPr>
        <w:pStyle w:val="Akapitzlist"/>
        <w:numPr>
          <w:ilvl w:val="2"/>
          <w:numId w:val="14"/>
        </w:numPr>
        <w:tabs>
          <w:tab w:val="left" w:pos="10920"/>
        </w:tabs>
        <w:suppressAutoHyphens/>
        <w:autoSpaceDE w:val="0"/>
        <w:autoSpaceDN w:val="0"/>
        <w:adjustRightInd w:val="0"/>
        <w:spacing w:after="0" w:line="360" w:lineRule="auto"/>
        <w:ind w:left="1134" w:right="567"/>
        <w:jc w:val="both"/>
        <w:rPr>
          <w:rFonts w:ascii="Arial" w:hAnsi="Arial" w:cs="Arial"/>
        </w:rPr>
      </w:pPr>
      <w:r w:rsidRPr="00E961E0">
        <w:rPr>
          <w:rFonts w:ascii="Arial" w:hAnsi="Arial" w:cs="Arial"/>
        </w:rPr>
        <w:t>Wydziału Nauk Historycznych i Pedagogicznych</w:t>
      </w:r>
      <w:r w:rsidR="00ED3E7C" w:rsidRPr="00E961E0">
        <w:rPr>
          <w:rFonts w:ascii="Arial" w:hAnsi="Arial" w:cs="Arial"/>
        </w:rPr>
        <w:t xml:space="preserve">, na kierunku </w:t>
      </w:r>
      <w:r w:rsidR="00494744">
        <w:rPr>
          <w:rFonts w:ascii="Arial" w:hAnsi="Arial" w:cs="Arial"/>
        </w:rPr>
        <w:t>P</w:t>
      </w:r>
      <w:r w:rsidR="00ED3E7C" w:rsidRPr="00E961E0">
        <w:rPr>
          <w:rFonts w:ascii="Arial" w:hAnsi="Arial" w:cs="Arial"/>
        </w:rPr>
        <w:t xml:space="preserve">edagogika i </w:t>
      </w:r>
      <w:r w:rsidR="00494744">
        <w:rPr>
          <w:rFonts w:ascii="Arial" w:hAnsi="Arial" w:cs="Arial"/>
        </w:rPr>
        <w:t>K</w:t>
      </w:r>
      <w:r w:rsidR="00ED3E7C" w:rsidRPr="00E961E0">
        <w:rPr>
          <w:rFonts w:ascii="Arial" w:hAnsi="Arial" w:cs="Arial"/>
        </w:rPr>
        <w:t>ulturoznawstwo</w:t>
      </w:r>
      <w:r w:rsidR="00494744">
        <w:rPr>
          <w:rFonts w:ascii="Arial" w:hAnsi="Arial" w:cs="Arial"/>
        </w:rPr>
        <w:t>, studiów stacjonarnych I stopnia,</w:t>
      </w:r>
    </w:p>
    <w:p w14:paraId="0369F0D8" w14:textId="2229CF13" w:rsidR="006B1C98" w:rsidRPr="00E961E0" w:rsidRDefault="006B1C98" w:rsidP="00E961E0">
      <w:pPr>
        <w:pStyle w:val="Akapitzlist"/>
        <w:numPr>
          <w:ilvl w:val="2"/>
          <w:numId w:val="14"/>
        </w:numPr>
        <w:tabs>
          <w:tab w:val="left" w:pos="10920"/>
        </w:tabs>
        <w:suppressAutoHyphens/>
        <w:autoSpaceDE w:val="0"/>
        <w:autoSpaceDN w:val="0"/>
        <w:adjustRightInd w:val="0"/>
        <w:spacing w:after="0" w:line="360" w:lineRule="auto"/>
        <w:ind w:left="1134" w:right="567"/>
        <w:jc w:val="both"/>
        <w:rPr>
          <w:rFonts w:ascii="Arial" w:hAnsi="Arial" w:cs="Arial"/>
        </w:rPr>
      </w:pPr>
      <w:r w:rsidRPr="00E961E0">
        <w:rPr>
          <w:rFonts w:ascii="Arial" w:hAnsi="Arial" w:cs="Arial"/>
        </w:rPr>
        <w:t>Wydziału Nauk o Ziemi i Kształtowaniu Środowiska</w:t>
      </w:r>
      <w:r w:rsidR="00494744">
        <w:rPr>
          <w:rFonts w:ascii="Arial" w:hAnsi="Arial" w:cs="Arial"/>
        </w:rPr>
        <w:t>, na kierunku Geografia studiów stacjonarnych I stopnia</w:t>
      </w:r>
      <w:r w:rsidR="00016335">
        <w:rPr>
          <w:rFonts w:ascii="Arial" w:hAnsi="Arial" w:cs="Arial"/>
        </w:rPr>
        <w:t>,</w:t>
      </w:r>
    </w:p>
    <w:p w14:paraId="12492F37" w14:textId="77777777" w:rsidR="006B1C98" w:rsidRPr="00E961E0" w:rsidRDefault="00E43BF7" w:rsidP="00E961E0">
      <w:pPr>
        <w:pStyle w:val="Akapitzlist"/>
        <w:numPr>
          <w:ilvl w:val="0"/>
          <w:numId w:val="14"/>
        </w:numPr>
        <w:suppressAutoHyphens/>
        <w:autoSpaceDE w:val="0"/>
        <w:spacing w:after="0" w:line="360" w:lineRule="auto"/>
        <w:ind w:left="714" w:right="567" w:hanging="357"/>
        <w:jc w:val="both"/>
        <w:rPr>
          <w:rFonts w:ascii="Arial" w:hAnsi="Arial" w:cs="Arial"/>
        </w:rPr>
      </w:pPr>
      <w:r w:rsidRPr="00E961E0">
        <w:rPr>
          <w:rFonts w:ascii="Arial" w:hAnsi="Arial" w:cs="Arial"/>
        </w:rPr>
        <w:t xml:space="preserve">Rekrutacja </w:t>
      </w:r>
      <w:r w:rsidR="00CF7CE6" w:rsidRPr="00E961E0">
        <w:rPr>
          <w:rFonts w:ascii="Arial" w:hAnsi="Arial" w:cs="Arial"/>
        </w:rPr>
        <w:t xml:space="preserve">na </w:t>
      </w:r>
      <w:r w:rsidR="00ED0A28">
        <w:rPr>
          <w:rFonts w:ascii="Arial" w:hAnsi="Arial" w:cs="Arial"/>
        </w:rPr>
        <w:t>poszczególne formy wsparcia</w:t>
      </w:r>
      <w:r w:rsidR="00CF7CE6" w:rsidRPr="00E961E0">
        <w:rPr>
          <w:rFonts w:ascii="Arial" w:hAnsi="Arial" w:cs="Arial"/>
        </w:rPr>
        <w:t xml:space="preserve"> prowadzon</w:t>
      </w:r>
      <w:r w:rsidRPr="00E961E0">
        <w:rPr>
          <w:rFonts w:ascii="Arial" w:hAnsi="Arial" w:cs="Arial"/>
        </w:rPr>
        <w:t>a</w:t>
      </w:r>
      <w:r w:rsidR="00CF7CE6" w:rsidRPr="00E961E0">
        <w:rPr>
          <w:rFonts w:ascii="Arial" w:hAnsi="Arial" w:cs="Arial"/>
        </w:rPr>
        <w:t xml:space="preserve"> </w:t>
      </w:r>
      <w:r w:rsidR="006B1C98" w:rsidRPr="00E961E0">
        <w:rPr>
          <w:rFonts w:ascii="Arial" w:hAnsi="Arial" w:cs="Arial"/>
        </w:rPr>
        <w:t>będ</w:t>
      </w:r>
      <w:r w:rsidRPr="00E961E0">
        <w:rPr>
          <w:rFonts w:ascii="Arial" w:hAnsi="Arial" w:cs="Arial"/>
        </w:rPr>
        <w:t>zie</w:t>
      </w:r>
      <w:r w:rsidR="006B1C98" w:rsidRPr="00E961E0">
        <w:rPr>
          <w:rFonts w:ascii="Arial" w:hAnsi="Arial" w:cs="Arial"/>
        </w:rPr>
        <w:t xml:space="preserve"> </w:t>
      </w:r>
      <w:r w:rsidR="00CF7CE6" w:rsidRPr="00E961E0">
        <w:rPr>
          <w:rFonts w:ascii="Arial" w:hAnsi="Arial" w:cs="Arial"/>
        </w:rPr>
        <w:t>przez Wydziały/Instytuty na których</w:t>
      </w:r>
      <w:r w:rsidR="006B1C98" w:rsidRPr="00E961E0">
        <w:rPr>
          <w:rFonts w:ascii="Arial" w:hAnsi="Arial" w:cs="Arial"/>
        </w:rPr>
        <w:t xml:space="preserve"> realizowane będ</w:t>
      </w:r>
      <w:r w:rsidR="00ED0A28">
        <w:rPr>
          <w:rFonts w:ascii="Arial" w:hAnsi="Arial" w:cs="Arial"/>
        </w:rPr>
        <w:t>zie</w:t>
      </w:r>
      <w:r w:rsidR="006B1C98" w:rsidRPr="00E961E0">
        <w:rPr>
          <w:rFonts w:ascii="Arial" w:hAnsi="Arial" w:cs="Arial"/>
        </w:rPr>
        <w:t xml:space="preserve"> wsparci</w:t>
      </w:r>
      <w:r w:rsidR="00ED0A28">
        <w:rPr>
          <w:rFonts w:ascii="Arial" w:hAnsi="Arial" w:cs="Arial"/>
        </w:rPr>
        <w:t>e</w:t>
      </w:r>
      <w:r w:rsidR="006B1C98" w:rsidRPr="00E961E0">
        <w:rPr>
          <w:rFonts w:ascii="Arial" w:hAnsi="Arial" w:cs="Arial"/>
        </w:rPr>
        <w:t>.</w:t>
      </w:r>
    </w:p>
    <w:p w14:paraId="1CA512EB" w14:textId="77777777" w:rsidR="00AA0CF6" w:rsidRPr="00E961E0" w:rsidRDefault="006B1C98" w:rsidP="00E961E0">
      <w:pPr>
        <w:pStyle w:val="Akapitzlist"/>
        <w:numPr>
          <w:ilvl w:val="0"/>
          <w:numId w:val="14"/>
        </w:numPr>
        <w:suppressAutoHyphens/>
        <w:autoSpaceDE w:val="0"/>
        <w:spacing w:after="0" w:line="360" w:lineRule="auto"/>
        <w:ind w:left="714" w:right="567" w:hanging="357"/>
        <w:jc w:val="both"/>
        <w:rPr>
          <w:rFonts w:ascii="Arial" w:hAnsi="Arial" w:cs="Arial"/>
        </w:rPr>
      </w:pPr>
      <w:r w:rsidRPr="00E961E0">
        <w:rPr>
          <w:rFonts w:ascii="Arial" w:hAnsi="Arial" w:cs="Arial"/>
        </w:rPr>
        <w:t xml:space="preserve">Termin realizacji </w:t>
      </w:r>
      <w:r w:rsidR="00ED0A28">
        <w:rPr>
          <w:rFonts w:ascii="Arial" w:hAnsi="Arial" w:cs="Arial"/>
        </w:rPr>
        <w:t>wsparcia</w:t>
      </w:r>
      <w:r w:rsidRPr="00E961E0">
        <w:rPr>
          <w:rFonts w:ascii="Arial" w:hAnsi="Arial" w:cs="Arial"/>
        </w:rPr>
        <w:t xml:space="preserve"> upływa zgodnie z harmonogramem projektu, jednak nie później niż</w:t>
      </w:r>
      <w:r w:rsidR="00AA0CF6" w:rsidRPr="00E961E0">
        <w:rPr>
          <w:rFonts w:ascii="Arial" w:hAnsi="Arial" w:cs="Arial"/>
        </w:rPr>
        <w:t xml:space="preserve"> 3</w:t>
      </w:r>
      <w:r w:rsidRPr="00E961E0">
        <w:rPr>
          <w:rFonts w:ascii="Arial" w:hAnsi="Arial" w:cs="Arial"/>
        </w:rPr>
        <w:t>1 grudnia</w:t>
      </w:r>
      <w:r w:rsidR="00AA0CF6" w:rsidRPr="00E961E0">
        <w:rPr>
          <w:rFonts w:ascii="Arial" w:hAnsi="Arial" w:cs="Arial"/>
        </w:rPr>
        <w:t xml:space="preserve"> 2022 r.</w:t>
      </w:r>
    </w:p>
    <w:p w14:paraId="03D39538" w14:textId="77777777" w:rsidR="00CA231B" w:rsidRPr="00E961E0" w:rsidRDefault="00CA231B" w:rsidP="00E961E0">
      <w:pPr>
        <w:pStyle w:val="Akapitzlist"/>
        <w:numPr>
          <w:ilvl w:val="0"/>
          <w:numId w:val="14"/>
        </w:numPr>
        <w:suppressAutoHyphens/>
        <w:autoSpaceDE w:val="0"/>
        <w:autoSpaceDN w:val="0"/>
        <w:adjustRightInd w:val="0"/>
        <w:spacing w:after="0" w:line="360" w:lineRule="auto"/>
        <w:ind w:left="714" w:right="567" w:hanging="357"/>
        <w:jc w:val="both"/>
        <w:rPr>
          <w:rFonts w:ascii="Arial" w:hAnsi="Arial" w:cs="Arial"/>
        </w:rPr>
      </w:pPr>
      <w:r w:rsidRPr="00E961E0">
        <w:rPr>
          <w:rFonts w:ascii="Arial" w:hAnsi="Arial" w:cs="Arial"/>
        </w:rPr>
        <w:lastRenderedPageBreak/>
        <w:t xml:space="preserve">Przewiduje się dodatkowy nabór na </w:t>
      </w:r>
      <w:r w:rsidR="00ED0A28">
        <w:rPr>
          <w:rFonts w:ascii="Arial" w:hAnsi="Arial" w:cs="Arial"/>
        </w:rPr>
        <w:t>poszczególne formy wsparcia</w:t>
      </w:r>
      <w:r w:rsidRPr="00E961E0">
        <w:rPr>
          <w:rFonts w:ascii="Arial" w:hAnsi="Arial" w:cs="Arial"/>
        </w:rPr>
        <w:t xml:space="preserve"> w przypadku pozostania wolnych miejsc.</w:t>
      </w:r>
    </w:p>
    <w:p w14:paraId="671042A2" w14:textId="77777777" w:rsidR="00CA231B" w:rsidRPr="00E961E0" w:rsidRDefault="00CA231B" w:rsidP="00E961E0">
      <w:pPr>
        <w:autoSpaceDE w:val="0"/>
        <w:autoSpaceDN w:val="0"/>
        <w:adjustRightInd w:val="0"/>
        <w:spacing w:line="360" w:lineRule="auto"/>
        <w:ind w:left="284" w:right="567" w:hanging="284"/>
        <w:jc w:val="both"/>
        <w:rPr>
          <w:rFonts w:ascii="Arial" w:hAnsi="Arial" w:cs="Arial"/>
          <w:color w:val="auto"/>
          <w:sz w:val="22"/>
          <w:szCs w:val="22"/>
        </w:rPr>
      </w:pPr>
    </w:p>
    <w:p w14:paraId="283A636F" w14:textId="50904A51" w:rsidR="00CA231B" w:rsidRPr="007509B6" w:rsidRDefault="00CA231B" w:rsidP="007509B6">
      <w:pPr>
        <w:pStyle w:val="Nagwek1"/>
        <w:spacing w:line="360" w:lineRule="auto"/>
        <w:rPr>
          <w:rFonts w:ascii="Arial" w:hAnsi="Arial" w:cs="Arial"/>
          <w:sz w:val="22"/>
          <w:szCs w:val="22"/>
        </w:rPr>
      </w:pPr>
      <w:r w:rsidRPr="00E961E0">
        <w:rPr>
          <w:rFonts w:ascii="Arial" w:hAnsi="Arial" w:cs="Arial"/>
          <w:sz w:val="22"/>
          <w:szCs w:val="22"/>
        </w:rPr>
        <w:t xml:space="preserve">IV Rekrutacja na </w:t>
      </w:r>
      <w:r w:rsidR="00ED0A28">
        <w:rPr>
          <w:rFonts w:ascii="Arial" w:hAnsi="Arial" w:cs="Arial"/>
          <w:sz w:val="22"/>
          <w:szCs w:val="22"/>
        </w:rPr>
        <w:t>formy wsparcia</w:t>
      </w:r>
    </w:p>
    <w:p w14:paraId="63057243" w14:textId="77777777" w:rsidR="00CA231B" w:rsidRPr="00E961E0" w:rsidRDefault="00CA231B" w:rsidP="007509B6">
      <w:pPr>
        <w:autoSpaceDE w:val="0"/>
        <w:autoSpaceDN w:val="0"/>
        <w:adjustRightInd w:val="0"/>
        <w:spacing w:line="360" w:lineRule="auto"/>
        <w:ind w:left="709" w:right="567" w:hanging="284"/>
        <w:jc w:val="center"/>
        <w:rPr>
          <w:rFonts w:ascii="Arial" w:hAnsi="Arial" w:cs="Arial"/>
          <w:b/>
          <w:color w:val="auto"/>
          <w:sz w:val="22"/>
          <w:szCs w:val="22"/>
        </w:rPr>
      </w:pPr>
      <w:r w:rsidRPr="00E961E0">
        <w:rPr>
          <w:rFonts w:ascii="Arial" w:hAnsi="Arial" w:cs="Arial"/>
          <w:b/>
          <w:color w:val="auto"/>
          <w:sz w:val="22"/>
          <w:szCs w:val="22"/>
        </w:rPr>
        <w:t xml:space="preserve">§ </w:t>
      </w:r>
      <w:r w:rsidR="00E961E0">
        <w:rPr>
          <w:rFonts w:ascii="Arial" w:hAnsi="Arial" w:cs="Arial"/>
          <w:b/>
          <w:color w:val="auto"/>
          <w:sz w:val="22"/>
          <w:szCs w:val="22"/>
        </w:rPr>
        <w:t>5</w:t>
      </w:r>
    </w:p>
    <w:p w14:paraId="62FD657B" w14:textId="613BC3BA" w:rsidR="00CA231B" w:rsidRPr="00E961E0" w:rsidRDefault="00CA231B" w:rsidP="007509B6">
      <w:pPr>
        <w:pStyle w:val="Akapitzlist"/>
        <w:numPr>
          <w:ilvl w:val="0"/>
          <w:numId w:val="21"/>
        </w:numPr>
        <w:autoSpaceDE w:val="0"/>
        <w:autoSpaceDN w:val="0"/>
        <w:adjustRightInd w:val="0"/>
        <w:spacing w:after="0" w:line="360" w:lineRule="auto"/>
        <w:ind w:left="709" w:right="567" w:hanging="284"/>
        <w:jc w:val="both"/>
        <w:rPr>
          <w:rFonts w:ascii="Arial" w:hAnsi="Arial" w:cs="Arial"/>
        </w:rPr>
      </w:pPr>
      <w:r w:rsidRPr="00E961E0">
        <w:rPr>
          <w:rFonts w:ascii="Arial" w:hAnsi="Arial" w:cs="Arial"/>
        </w:rPr>
        <w:t xml:space="preserve">Rekrutacja na </w:t>
      </w:r>
      <w:r w:rsidR="00956564">
        <w:rPr>
          <w:rFonts w:ascii="Arial" w:hAnsi="Arial" w:cs="Arial"/>
        </w:rPr>
        <w:t>poszczególne formy wsparcia</w:t>
      </w:r>
      <w:r w:rsidRPr="00E961E0">
        <w:rPr>
          <w:rFonts w:ascii="Arial" w:hAnsi="Arial" w:cs="Arial"/>
        </w:rPr>
        <w:t xml:space="preserve"> odbywa się </w:t>
      </w:r>
      <w:r w:rsidR="008079A1" w:rsidRPr="00E961E0">
        <w:rPr>
          <w:rFonts w:ascii="Arial" w:hAnsi="Arial" w:cs="Arial"/>
        </w:rPr>
        <w:t xml:space="preserve">w oparciu o </w:t>
      </w:r>
      <w:r w:rsidR="00016335">
        <w:rPr>
          <w:rFonts w:ascii="Arial" w:hAnsi="Arial" w:cs="Arial"/>
        </w:rPr>
        <w:t xml:space="preserve">zasady i </w:t>
      </w:r>
      <w:r w:rsidR="008079A1" w:rsidRPr="00E961E0">
        <w:rPr>
          <w:rFonts w:ascii="Arial" w:hAnsi="Arial" w:cs="Arial"/>
        </w:rPr>
        <w:t>kryteria wyznaczone przez Wydział/Instytut</w:t>
      </w:r>
      <w:r w:rsidR="00016335">
        <w:rPr>
          <w:rFonts w:ascii="Arial" w:hAnsi="Arial" w:cs="Arial"/>
        </w:rPr>
        <w:t xml:space="preserve"> i zamieszczone w informacji o naborze.</w:t>
      </w:r>
    </w:p>
    <w:p w14:paraId="2BC632FA" w14:textId="77777777" w:rsidR="007509B6" w:rsidRDefault="00CA231B" w:rsidP="007509B6">
      <w:pPr>
        <w:pStyle w:val="Akapitzlist"/>
        <w:numPr>
          <w:ilvl w:val="0"/>
          <w:numId w:val="21"/>
        </w:numPr>
        <w:autoSpaceDE w:val="0"/>
        <w:autoSpaceDN w:val="0"/>
        <w:adjustRightInd w:val="0"/>
        <w:spacing w:after="0" w:line="360" w:lineRule="auto"/>
        <w:ind w:left="709" w:right="567" w:hanging="284"/>
        <w:jc w:val="both"/>
        <w:rPr>
          <w:rFonts w:ascii="Arial" w:hAnsi="Arial" w:cs="Arial"/>
        </w:rPr>
      </w:pPr>
      <w:r w:rsidRPr="00E961E0">
        <w:rPr>
          <w:rFonts w:ascii="Arial" w:hAnsi="Arial" w:cs="Arial"/>
        </w:rPr>
        <w:t xml:space="preserve">Warunkiem uczestnictwa w </w:t>
      </w:r>
      <w:r w:rsidR="008079A1" w:rsidRPr="00E961E0">
        <w:rPr>
          <w:rFonts w:ascii="Arial" w:hAnsi="Arial" w:cs="Arial"/>
        </w:rPr>
        <w:t>rekrutacji</w:t>
      </w:r>
      <w:r w:rsidRPr="00E961E0">
        <w:rPr>
          <w:rFonts w:ascii="Arial" w:hAnsi="Arial" w:cs="Arial"/>
        </w:rPr>
        <w:t xml:space="preserve"> jest złożenie w określonym terminie wymaganych dokumentów.</w:t>
      </w:r>
    </w:p>
    <w:p w14:paraId="434B88FD" w14:textId="0035D201" w:rsidR="00CA231B" w:rsidRPr="007509B6" w:rsidRDefault="00CA231B" w:rsidP="007509B6">
      <w:pPr>
        <w:pStyle w:val="Akapitzlist"/>
        <w:numPr>
          <w:ilvl w:val="0"/>
          <w:numId w:val="21"/>
        </w:numPr>
        <w:autoSpaceDE w:val="0"/>
        <w:autoSpaceDN w:val="0"/>
        <w:adjustRightInd w:val="0"/>
        <w:spacing w:after="0" w:line="360" w:lineRule="auto"/>
        <w:ind w:left="709" w:right="567" w:hanging="284"/>
        <w:jc w:val="both"/>
        <w:rPr>
          <w:rFonts w:ascii="Arial" w:hAnsi="Arial" w:cs="Arial"/>
        </w:rPr>
      </w:pPr>
      <w:r w:rsidRPr="007509B6">
        <w:rPr>
          <w:rFonts w:ascii="Arial" w:hAnsi="Arial" w:cs="Arial"/>
        </w:rPr>
        <w:t xml:space="preserve">Terminy naborów na </w:t>
      </w:r>
      <w:r w:rsidR="00AF3225" w:rsidRPr="007509B6">
        <w:rPr>
          <w:rFonts w:ascii="Arial" w:hAnsi="Arial" w:cs="Arial"/>
        </w:rPr>
        <w:t>poszczególne formy wsparcia</w:t>
      </w:r>
      <w:r w:rsidRPr="007509B6">
        <w:rPr>
          <w:rFonts w:ascii="Arial" w:hAnsi="Arial" w:cs="Arial"/>
        </w:rPr>
        <w:t xml:space="preserve"> umieszczane są na stronie </w:t>
      </w:r>
      <w:r w:rsidR="00F239DC" w:rsidRPr="007509B6">
        <w:rPr>
          <w:rStyle w:val="Hipercze"/>
          <w:rFonts w:ascii="Arial" w:hAnsi="Arial" w:cs="Arial"/>
          <w:color w:val="auto"/>
          <w:u w:val="none"/>
        </w:rPr>
        <w:t>właściwego Wydziału/Instytutu</w:t>
      </w:r>
      <w:r w:rsidR="007509B6" w:rsidRPr="007509B6">
        <w:rPr>
          <w:rFonts w:ascii="Arial" w:hAnsi="Arial" w:cs="Arial"/>
        </w:rPr>
        <w:t>.</w:t>
      </w:r>
    </w:p>
    <w:p w14:paraId="43D3218F" w14:textId="01BE3F1F" w:rsidR="00CA231B" w:rsidRDefault="00CA231B" w:rsidP="007509B6">
      <w:pPr>
        <w:pStyle w:val="Akapitzlist"/>
        <w:numPr>
          <w:ilvl w:val="0"/>
          <w:numId w:val="21"/>
        </w:numPr>
        <w:suppressAutoHyphens/>
        <w:autoSpaceDE w:val="0"/>
        <w:autoSpaceDN w:val="0"/>
        <w:adjustRightInd w:val="0"/>
        <w:spacing w:after="0" w:line="360" w:lineRule="auto"/>
        <w:ind w:left="709" w:right="567" w:hanging="284"/>
        <w:jc w:val="both"/>
        <w:rPr>
          <w:rFonts w:ascii="Arial" w:hAnsi="Arial" w:cs="Arial"/>
        </w:rPr>
      </w:pPr>
      <w:r w:rsidRPr="00E961E0">
        <w:rPr>
          <w:rFonts w:ascii="Arial" w:hAnsi="Arial" w:cs="Arial"/>
        </w:rPr>
        <w:t xml:space="preserve">Lista z numerami albumów studentów/ek, którzy zostali zakwalifikowani/e na </w:t>
      </w:r>
      <w:r w:rsidR="00AF3225">
        <w:rPr>
          <w:rFonts w:ascii="Arial" w:hAnsi="Arial" w:cs="Arial"/>
        </w:rPr>
        <w:t>poszczególne formy wsparcia</w:t>
      </w:r>
      <w:r w:rsidR="008079A1" w:rsidRPr="00AF3225">
        <w:rPr>
          <w:rFonts w:ascii="Arial" w:hAnsi="Arial" w:cs="Arial"/>
        </w:rPr>
        <w:t xml:space="preserve"> </w:t>
      </w:r>
      <w:r w:rsidRPr="00AF3225">
        <w:rPr>
          <w:rFonts w:ascii="Arial" w:hAnsi="Arial" w:cs="Arial"/>
        </w:rPr>
        <w:t xml:space="preserve">oraz </w:t>
      </w:r>
      <w:r w:rsidR="008079A1" w:rsidRPr="00AF3225">
        <w:rPr>
          <w:rFonts w:ascii="Arial" w:hAnsi="Arial" w:cs="Arial"/>
        </w:rPr>
        <w:t xml:space="preserve">ewentualna </w:t>
      </w:r>
      <w:r w:rsidRPr="00AF3225">
        <w:rPr>
          <w:rFonts w:ascii="Arial" w:hAnsi="Arial" w:cs="Arial"/>
        </w:rPr>
        <w:t>lista rezerwowa publikowane są na stronie</w:t>
      </w:r>
      <w:r w:rsidR="008079A1" w:rsidRPr="00AF3225">
        <w:rPr>
          <w:rFonts w:ascii="Arial" w:hAnsi="Arial" w:cs="Arial"/>
        </w:rPr>
        <w:t xml:space="preserve"> </w:t>
      </w:r>
      <w:r w:rsidR="008079A1" w:rsidRPr="00AF3225">
        <w:rPr>
          <w:rStyle w:val="Hipercze"/>
          <w:rFonts w:ascii="Arial" w:hAnsi="Arial" w:cs="Arial"/>
          <w:color w:val="auto"/>
          <w:u w:val="none"/>
        </w:rPr>
        <w:t>właściwego Wydziału/Instytutu.</w:t>
      </w:r>
      <w:r w:rsidR="008079A1" w:rsidRPr="00AF3225">
        <w:rPr>
          <w:rFonts w:ascii="Arial" w:hAnsi="Arial" w:cs="Arial"/>
        </w:rPr>
        <w:t xml:space="preserve"> </w:t>
      </w:r>
      <w:r w:rsidRPr="00AF3225">
        <w:rPr>
          <w:rFonts w:ascii="Arial" w:hAnsi="Arial" w:cs="Arial"/>
        </w:rPr>
        <w:t>Listy studentów/ek, o których mowa powyżej sporządzone są z zachowaniem przepisów ustawy o ochronie danych osobowych.</w:t>
      </w:r>
    </w:p>
    <w:p w14:paraId="7A8841BA" w14:textId="069E0C4A" w:rsidR="007509B6" w:rsidRPr="00AF3225" w:rsidRDefault="007509B6" w:rsidP="007509B6">
      <w:pPr>
        <w:pStyle w:val="Akapitzlist"/>
        <w:numPr>
          <w:ilvl w:val="0"/>
          <w:numId w:val="21"/>
        </w:numPr>
        <w:suppressAutoHyphens/>
        <w:autoSpaceDE w:val="0"/>
        <w:autoSpaceDN w:val="0"/>
        <w:adjustRightInd w:val="0"/>
        <w:spacing w:after="0" w:line="360" w:lineRule="auto"/>
        <w:ind w:left="709" w:right="567" w:hanging="284"/>
        <w:jc w:val="both"/>
        <w:rPr>
          <w:rFonts w:ascii="Arial" w:hAnsi="Arial" w:cs="Arial"/>
        </w:rPr>
      </w:pPr>
      <w:r>
        <w:rPr>
          <w:rStyle w:val="Hipercze"/>
          <w:rFonts w:ascii="Arial" w:hAnsi="Arial" w:cs="Arial"/>
          <w:color w:val="auto"/>
          <w:u w:val="none"/>
        </w:rPr>
        <w:t>W</w:t>
      </w:r>
      <w:r w:rsidRPr="00AF3225">
        <w:rPr>
          <w:rStyle w:val="Hipercze"/>
          <w:rFonts w:ascii="Arial" w:hAnsi="Arial" w:cs="Arial"/>
          <w:color w:val="auto"/>
          <w:u w:val="none"/>
        </w:rPr>
        <w:t>łaściw</w:t>
      </w:r>
      <w:r>
        <w:rPr>
          <w:rStyle w:val="Hipercze"/>
          <w:rFonts w:ascii="Arial" w:hAnsi="Arial" w:cs="Arial"/>
          <w:color w:val="auto"/>
          <w:u w:val="none"/>
        </w:rPr>
        <w:t xml:space="preserve">y </w:t>
      </w:r>
      <w:r w:rsidR="00483BDB">
        <w:rPr>
          <w:rStyle w:val="Hipercze"/>
          <w:rFonts w:ascii="Arial" w:hAnsi="Arial" w:cs="Arial"/>
          <w:color w:val="auto"/>
          <w:u w:val="none"/>
        </w:rPr>
        <w:t>Wydział</w:t>
      </w:r>
      <w:r w:rsidRPr="00AF3225">
        <w:rPr>
          <w:rStyle w:val="Hipercze"/>
          <w:rFonts w:ascii="Arial" w:hAnsi="Arial" w:cs="Arial"/>
          <w:color w:val="auto"/>
          <w:u w:val="none"/>
        </w:rPr>
        <w:t>/Instytut</w:t>
      </w:r>
      <w:r>
        <w:rPr>
          <w:rFonts w:ascii="Arial" w:hAnsi="Arial" w:cs="Arial"/>
        </w:rPr>
        <w:t xml:space="preserve"> przygotowuje ostateczne podsumowanie wyników rekrutacji na daną formę wsparcia w postaci protokołu z rekrutacji.</w:t>
      </w:r>
    </w:p>
    <w:p w14:paraId="15BB4803" w14:textId="77777777" w:rsidR="0091448D" w:rsidRPr="00E961E0" w:rsidRDefault="00CA231B" w:rsidP="007509B6">
      <w:pPr>
        <w:pStyle w:val="Akapitzlist"/>
        <w:numPr>
          <w:ilvl w:val="0"/>
          <w:numId w:val="21"/>
        </w:numPr>
        <w:suppressAutoHyphens/>
        <w:autoSpaceDE w:val="0"/>
        <w:autoSpaceDN w:val="0"/>
        <w:adjustRightInd w:val="0"/>
        <w:spacing w:after="0" w:line="360" w:lineRule="auto"/>
        <w:ind w:left="709" w:right="567" w:hanging="284"/>
        <w:jc w:val="both"/>
        <w:rPr>
          <w:rFonts w:ascii="Arial" w:hAnsi="Arial" w:cs="Arial"/>
        </w:rPr>
      </w:pPr>
      <w:r w:rsidRPr="00E961E0">
        <w:rPr>
          <w:rFonts w:ascii="Arial" w:hAnsi="Arial" w:cs="Arial"/>
        </w:rPr>
        <w:t xml:space="preserve">Student/ka zakwalifikowany/a do </w:t>
      </w:r>
      <w:r w:rsidR="008079A1" w:rsidRPr="00E961E0">
        <w:rPr>
          <w:rFonts w:ascii="Arial" w:hAnsi="Arial" w:cs="Arial"/>
        </w:rPr>
        <w:t>uczestnictwa w</w:t>
      </w:r>
      <w:r w:rsidR="00956564">
        <w:rPr>
          <w:rFonts w:ascii="Arial" w:hAnsi="Arial" w:cs="Arial"/>
        </w:rPr>
        <w:t>e wsparciu</w:t>
      </w:r>
      <w:r w:rsidRPr="00E961E0">
        <w:rPr>
          <w:rFonts w:ascii="Arial" w:hAnsi="Arial" w:cs="Arial"/>
        </w:rPr>
        <w:t xml:space="preserve">, ma obowiązek dostarczyć </w:t>
      </w:r>
      <w:r w:rsidR="0091448D" w:rsidRPr="00E961E0">
        <w:rPr>
          <w:rFonts w:ascii="Arial" w:hAnsi="Arial" w:cs="Arial"/>
        </w:rPr>
        <w:t>Koordynatorowi/ce:</w:t>
      </w:r>
    </w:p>
    <w:p w14:paraId="4CC6657E" w14:textId="3DF9492E" w:rsidR="0091448D" w:rsidRPr="00E961E0" w:rsidRDefault="00A54047" w:rsidP="007509B6">
      <w:pPr>
        <w:pStyle w:val="Akapitzlist"/>
        <w:autoSpaceDE w:val="0"/>
        <w:autoSpaceDN w:val="0"/>
        <w:adjustRightInd w:val="0"/>
        <w:spacing w:after="0" w:line="360" w:lineRule="auto"/>
        <w:ind w:left="709" w:hanging="284"/>
        <w:jc w:val="both"/>
        <w:rPr>
          <w:rFonts w:ascii="Arial" w:hAnsi="Arial" w:cs="Arial"/>
        </w:rPr>
      </w:pPr>
      <w:r w:rsidRPr="00E961E0">
        <w:rPr>
          <w:rFonts w:ascii="Arial" w:hAnsi="Arial" w:cs="Arial"/>
        </w:rPr>
        <w:t xml:space="preserve">- </w:t>
      </w:r>
      <w:r w:rsidR="0091448D" w:rsidRPr="00E961E0">
        <w:rPr>
          <w:rFonts w:ascii="Arial" w:hAnsi="Arial" w:cs="Arial"/>
        </w:rPr>
        <w:t>wypełniony i podpisany formularz przystąpienia do Projektu</w:t>
      </w:r>
      <w:r w:rsidR="006B5BFF">
        <w:rPr>
          <w:rFonts w:ascii="Arial" w:hAnsi="Arial" w:cs="Arial"/>
        </w:rPr>
        <w:t>,</w:t>
      </w:r>
      <w:r w:rsidR="0091448D" w:rsidRPr="00E961E0">
        <w:rPr>
          <w:rFonts w:ascii="Arial" w:hAnsi="Arial" w:cs="Arial"/>
        </w:rPr>
        <w:t xml:space="preserve"> </w:t>
      </w:r>
    </w:p>
    <w:p w14:paraId="5BCEDFDE" w14:textId="77777777" w:rsidR="006B5BFF" w:rsidRDefault="00420A7B" w:rsidP="007509B6">
      <w:pPr>
        <w:pStyle w:val="Akapitzlist"/>
        <w:autoSpaceDE w:val="0"/>
        <w:autoSpaceDN w:val="0"/>
        <w:adjustRightInd w:val="0"/>
        <w:spacing w:after="0" w:line="360" w:lineRule="auto"/>
        <w:ind w:left="709" w:hanging="284"/>
        <w:jc w:val="both"/>
        <w:rPr>
          <w:rFonts w:ascii="Arial" w:hAnsi="Arial" w:cs="Arial"/>
        </w:rPr>
      </w:pPr>
      <w:r>
        <w:rPr>
          <w:rFonts w:ascii="Arial" w:hAnsi="Arial" w:cs="Arial"/>
        </w:rPr>
        <w:t>- oświadczenie uczestnika P</w:t>
      </w:r>
      <w:r w:rsidR="00ED3E7C" w:rsidRPr="00E961E0">
        <w:rPr>
          <w:rFonts w:ascii="Arial" w:hAnsi="Arial" w:cs="Arial"/>
        </w:rPr>
        <w:t>rojektu</w:t>
      </w:r>
      <w:r w:rsidR="006B5BFF">
        <w:rPr>
          <w:rFonts w:ascii="Arial" w:hAnsi="Arial" w:cs="Arial"/>
        </w:rPr>
        <w:t>,</w:t>
      </w:r>
    </w:p>
    <w:p w14:paraId="48E2DC44" w14:textId="60BA07EC" w:rsidR="00ED3E7C" w:rsidRPr="00E961E0" w:rsidRDefault="00ED3E7C" w:rsidP="007509B6">
      <w:pPr>
        <w:pStyle w:val="Akapitzlist"/>
        <w:autoSpaceDE w:val="0"/>
        <w:autoSpaceDN w:val="0"/>
        <w:adjustRightInd w:val="0"/>
        <w:spacing w:after="0" w:line="360" w:lineRule="auto"/>
        <w:ind w:left="709" w:hanging="284"/>
        <w:jc w:val="both"/>
        <w:rPr>
          <w:rFonts w:ascii="Arial" w:hAnsi="Arial" w:cs="Arial"/>
        </w:rPr>
      </w:pPr>
      <w:r w:rsidRPr="00E961E0">
        <w:rPr>
          <w:rFonts w:ascii="Arial" w:hAnsi="Arial" w:cs="Arial"/>
        </w:rPr>
        <w:t>- oświadczenie dotyczące zgody na przetwarzanie danych osobowych na potrzeby Projektu.</w:t>
      </w:r>
    </w:p>
    <w:p w14:paraId="4228EA8E" w14:textId="77777777" w:rsidR="00CA231B" w:rsidRDefault="00CA231B" w:rsidP="007509B6">
      <w:pPr>
        <w:pStyle w:val="Akapitzlist"/>
        <w:numPr>
          <w:ilvl w:val="0"/>
          <w:numId w:val="21"/>
        </w:numPr>
        <w:autoSpaceDE w:val="0"/>
        <w:autoSpaceDN w:val="0"/>
        <w:adjustRightInd w:val="0"/>
        <w:spacing w:after="0" w:line="360" w:lineRule="auto"/>
        <w:ind w:left="709" w:hanging="284"/>
        <w:jc w:val="both"/>
        <w:rPr>
          <w:rFonts w:ascii="Arial" w:hAnsi="Arial" w:cs="Arial"/>
        </w:rPr>
      </w:pPr>
      <w:r w:rsidRPr="00E961E0">
        <w:rPr>
          <w:rFonts w:ascii="Arial" w:hAnsi="Arial" w:cs="Arial"/>
        </w:rPr>
        <w:t xml:space="preserve">W trakcie trwania Projektu student/ka może </w:t>
      </w:r>
      <w:r w:rsidR="008079A1" w:rsidRPr="00E961E0">
        <w:rPr>
          <w:rFonts w:ascii="Arial" w:hAnsi="Arial" w:cs="Arial"/>
        </w:rPr>
        <w:t>uczestniczyć w kilku formach wsparcia</w:t>
      </w:r>
      <w:r w:rsidRPr="00E961E0">
        <w:rPr>
          <w:rFonts w:ascii="Arial" w:hAnsi="Arial" w:cs="Arial"/>
        </w:rPr>
        <w:t>.</w:t>
      </w:r>
    </w:p>
    <w:p w14:paraId="36BB18DC" w14:textId="77777777" w:rsidR="00CA231B" w:rsidRDefault="00CA231B" w:rsidP="007509B6">
      <w:pPr>
        <w:autoSpaceDE w:val="0"/>
        <w:autoSpaceDN w:val="0"/>
        <w:adjustRightInd w:val="0"/>
        <w:spacing w:line="360" w:lineRule="auto"/>
        <w:ind w:left="709" w:right="567" w:hanging="284"/>
        <w:jc w:val="both"/>
        <w:rPr>
          <w:rFonts w:ascii="Arial" w:hAnsi="Arial" w:cs="Arial"/>
          <w:color w:val="auto"/>
          <w:sz w:val="22"/>
          <w:szCs w:val="22"/>
        </w:rPr>
      </w:pPr>
    </w:p>
    <w:p w14:paraId="42B59081" w14:textId="77777777" w:rsidR="00CA231B" w:rsidRPr="00E961E0" w:rsidRDefault="00CA231B" w:rsidP="00E961E0">
      <w:pPr>
        <w:autoSpaceDE w:val="0"/>
        <w:autoSpaceDN w:val="0"/>
        <w:adjustRightInd w:val="0"/>
        <w:spacing w:line="360" w:lineRule="auto"/>
        <w:ind w:left="284" w:right="567" w:hanging="284"/>
        <w:jc w:val="center"/>
        <w:rPr>
          <w:rFonts w:ascii="Arial" w:hAnsi="Arial" w:cs="Arial"/>
          <w:color w:val="auto"/>
          <w:sz w:val="22"/>
          <w:szCs w:val="22"/>
        </w:rPr>
      </w:pPr>
      <w:r w:rsidRPr="00E961E0">
        <w:rPr>
          <w:rFonts w:ascii="Arial" w:hAnsi="Arial" w:cs="Arial"/>
          <w:b/>
          <w:color w:val="auto"/>
          <w:sz w:val="22"/>
          <w:szCs w:val="22"/>
        </w:rPr>
        <w:t xml:space="preserve">V Realizacja </w:t>
      </w:r>
      <w:r w:rsidR="00ED0A28">
        <w:rPr>
          <w:rFonts w:ascii="Arial" w:hAnsi="Arial" w:cs="Arial"/>
          <w:b/>
          <w:color w:val="auto"/>
          <w:sz w:val="22"/>
          <w:szCs w:val="22"/>
        </w:rPr>
        <w:t>form wsparcia</w:t>
      </w:r>
    </w:p>
    <w:p w14:paraId="4A7583DF" w14:textId="77777777" w:rsidR="00CA231B" w:rsidRPr="00E961E0" w:rsidRDefault="00CA231B" w:rsidP="00E961E0">
      <w:pPr>
        <w:autoSpaceDE w:val="0"/>
        <w:autoSpaceDN w:val="0"/>
        <w:adjustRightInd w:val="0"/>
        <w:spacing w:line="360" w:lineRule="auto"/>
        <w:ind w:left="284" w:right="567" w:hanging="284"/>
        <w:jc w:val="center"/>
        <w:rPr>
          <w:rFonts w:ascii="Arial" w:hAnsi="Arial" w:cs="Arial"/>
          <w:b/>
          <w:color w:val="auto"/>
          <w:sz w:val="22"/>
          <w:szCs w:val="22"/>
        </w:rPr>
      </w:pPr>
      <w:r w:rsidRPr="00E961E0">
        <w:rPr>
          <w:rFonts w:ascii="Arial" w:hAnsi="Arial" w:cs="Arial"/>
          <w:b/>
          <w:color w:val="auto"/>
          <w:sz w:val="22"/>
          <w:szCs w:val="22"/>
        </w:rPr>
        <w:t xml:space="preserve">§ </w:t>
      </w:r>
      <w:r w:rsidR="00E961E0">
        <w:rPr>
          <w:rFonts w:ascii="Arial" w:hAnsi="Arial" w:cs="Arial"/>
          <w:b/>
          <w:color w:val="auto"/>
          <w:sz w:val="22"/>
          <w:szCs w:val="22"/>
        </w:rPr>
        <w:t>6</w:t>
      </w:r>
    </w:p>
    <w:p w14:paraId="1950E824" w14:textId="74F823AB" w:rsidR="00DA7620" w:rsidRPr="00304115" w:rsidRDefault="00DA7620" w:rsidP="00304115">
      <w:pPr>
        <w:pStyle w:val="Akapitzlist"/>
        <w:numPr>
          <w:ilvl w:val="0"/>
          <w:numId w:val="22"/>
        </w:numPr>
        <w:autoSpaceDE w:val="0"/>
        <w:autoSpaceDN w:val="0"/>
        <w:adjustRightInd w:val="0"/>
        <w:spacing w:line="360" w:lineRule="auto"/>
        <w:ind w:right="567"/>
        <w:jc w:val="both"/>
        <w:rPr>
          <w:rFonts w:ascii="Arial" w:hAnsi="Arial" w:cs="Arial"/>
        </w:rPr>
      </w:pPr>
      <w:r w:rsidRPr="00304115">
        <w:rPr>
          <w:rFonts w:ascii="Arial" w:hAnsi="Arial" w:cs="Arial"/>
        </w:rPr>
        <w:t>Organizator zapewnia:</w:t>
      </w:r>
    </w:p>
    <w:p w14:paraId="4FE676A8" w14:textId="1D4DF980" w:rsidR="00420A7B" w:rsidRDefault="00420A7B" w:rsidP="00304115">
      <w:pPr>
        <w:pStyle w:val="Akapitzlist"/>
        <w:numPr>
          <w:ilvl w:val="1"/>
          <w:numId w:val="22"/>
        </w:numPr>
        <w:autoSpaceDE w:val="0"/>
        <w:autoSpaceDN w:val="0"/>
        <w:adjustRightInd w:val="0"/>
        <w:spacing w:after="0" w:line="360" w:lineRule="auto"/>
        <w:ind w:right="567"/>
        <w:jc w:val="both"/>
        <w:rPr>
          <w:rFonts w:ascii="Arial" w:hAnsi="Arial" w:cs="Arial"/>
        </w:rPr>
      </w:pPr>
      <w:r>
        <w:rPr>
          <w:rFonts w:ascii="Arial" w:hAnsi="Arial" w:cs="Arial"/>
        </w:rPr>
        <w:t xml:space="preserve">Realizację wsparcia umożliwiającego </w:t>
      </w:r>
      <w:r w:rsidRPr="00E961E0">
        <w:rPr>
          <w:rFonts w:ascii="Arial" w:hAnsi="Arial" w:cs="Arial"/>
        </w:rPr>
        <w:t>poszerzenie zasobu wiedzy, umiejętności i kompetencji studentów UWr niezbędnych na rynku pracy oraz aktualizację wiedzy w związku z rozwojem nauki i techniki.</w:t>
      </w:r>
    </w:p>
    <w:p w14:paraId="5762F31B" w14:textId="7002C994" w:rsidR="00DA7620" w:rsidRPr="00E961E0" w:rsidRDefault="00DA7620" w:rsidP="00304115">
      <w:pPr>
        <w:pStyle w:val="Akapitzlist"/>
        <w:numPr>
          <w:ilvl w:val="1"/>
          <w:numId w:val="22"/>
        </w:numPr>
        <w:autoSpaceDE w:val="0"/>
        <w:autoSpaceDN w:val="0"/>
        <w:adjustRightInd w:val="0"/>
        <w:spacing w:after="0" w:line="360" w:lineRule="auto"/>
        <w:ind w:right="567"/>
        <w:jc w:val="both"/>
        <w:rPr>
          <w:rFonts w:ascii="Arial" w:hAnsi="Arial" w:cs="Arial"/>
        </w:rPr>
      </w:pPr>
      <w:r w:rsidRPr="00E961E0">
        <w:rPr>
          <w:rFonts w:ascii="Arial" w:hAnsi="Arial" w:cs="Arial"/>
        </w:rPr>
        <w:t>wystawienie stosowanego zaświadczenia po ukończeniu wsparcia,</w:t>
      </w:r>
    </w:p>
    <w:p w14:paraId="0A15381E" w14:textId="47246667" w:rsidR="00DA7620" w:rsidRPr="00B616E7" w:rsidRDefault="00DA7620" w:rsidP="00304115">
      <w:pPr>
        <w:pStyle w:val="Akapitzlist"/>
        <w:numPr>
          <w:ilvl w:val="1"/>
          <w:numId w:val="22"/>
        </w:numPr>
        <w:autoSpaceDE w:val="0"/>
        <w:autoSpaceDN w:val="0"/>
        <w:adjustRightInd w:val="0"/>
        <w:spacing w:after="0" w:line="360" w:lineRule="auto"/>
        <w:ind w:right="567"/>
        <w:jc w:val="both"/>
        <w:rPr>
          <w:rFonts w:ascii="Arial" w:hAnsi="Arial" w:cs="Arial"/>
        </w:rPr>
      </w:pPr>
      <w:r w:rsidRPr="00B616E7">
        <w:rPr>
          <w:rFonts w:ascii="Arial" w:hAnsi="Arial" w:cs="Arial"/>
        </w:rPr>
        <w:t xml:space="preserve">niezbędne materiały szkoleniowe i dydaktyczne </w:t>
      </w:r>
      <w:r w:rsidR="00ED3E7C" w:rsidRPr="00B616E7">
        <w:rPr>
          <w:rFonts w:ascii="Arial" w:hAnsi="Arial" w:cs="Arial"/>
        </w:rPr>
        <w:t xml:space="preserve">jeśli </w:t>
      </w:r>
      <w:r w:rsidR="00ED0A28" w:rsidRPr="00B616E7">
        <w:rPr>
          <w:rFonts w:ascii="Arial" w:hAnsi="Arial" w:cs="Arial"/>
        </w:rPr>
        <w:t>forma wsparcia</w:t>
      </w:r>
      <w:r w:rsidR="00ED3E7C" w:rsidRPr="00B616E7">
        <w:rPr>
          <w:rFonts w:ascii="Arial" w:hAnsi="Arial" w:cs="Arial"/>
        </w:rPr>
        <w:t xml:space="preserve"> tego</w:t>
      </w:r>
      <w:r w:rsidR="00B616E7" w:rsidRPr="00B616E7">
        <w:rPr>
          <w:rFonts w:ascii="Arial" w:hAnsi="Arial" w:cs="Arial"/>
        </w:rPr>
        <w:t xml:space="preserve"> wymaga,</w:t>
      </w:r>
    </w:p>
    <w:p w14:paraId="6B167A30" w14:textId="7E8F10CB" w:rsidR="00BB1FEE" w:rsidRPr="00E961E0" w:rsidRDefault="006B5BFF" w:rsidP="00304115">
      <w:pPr>
        <w:pStyle w:val="Akapitzlist"/>
        <w:numPr>
          <w:ilvl w:val="1"/>
          <w:numId w:val="22"/>
        </w:numPr>
        <w:autoSpaceDE w:val="0"/>
        <w:autoSpaceDN w:val="0"/>
        <w:adjustRightInd w:val="0"/>
        <w:spacing w:after="0" w:line="360" w:lineRule="auto"/>
        <w:ind w:right="567"/>
        <w:jc w:val="both"/>
        <w:rPr>
          <w:rFonts w:ascii="Arial" w:hAnsi="Arial" w:cs="Arial"/>
        </w:rPr>
      </w:pPr>
      <w:r w:rsidRPr="00FC4FD0">
        <w:rPr>
          <w:rFonts w:ascii="Arial" w:hAnsi="Arial" w:cs="Arial"/>
        </w:rPr>
        <w:lastRenderedPageBreak/>
        <w:t>miejsce</w:t>
      </w:r>
      <w:r w:rsidRPr="00E961E0">
        <w:rPr>
          <w:rFonts w:ascii="Arial" w:hAnsi="Arial" w:cs="Arial"/>
        </w:rPr>
        <w:t xml:space="preserve"> </w:t>
      </w:r>
      <w:r w:rsidR="00E961E0" w:rsidRPr="00E961E0">
        <w:rPr>
          <w:rFonts w:ascii="Arial" w:hAnsi="Arial" w:cs="Arial"/>
        </w:rPr>
        <w:t xml:space="preserve">wyposażone w </w:t>
      </w:r>
      <w:r w:rsidR="00FC4FD0">
        <w:rPr>
          <w:rFonts w:ascii="Arial" w:hAnsi="Arial" w:cs="Arial"/>
        </w:rPr>
        <w:t xml:space="preserve">sprzęt </w:t>
      </w:r>
      <w:r w:rsidR="00E961E0" w:rsidRPr="00E961E0">
        <w:rPr>
          <w:rFonts w:ascii="Arial" w:hAnsi="Arial" w:cs="Arial"/>
        </w:rPr>
        <w:t xml:space="preserve">niezbędny do realizacji </w:t>
      </w:r>
      <w:r w:rsidR="00ED0A28">
        <w:rPr>
          <w:rFonts w:ascii="Arial" w:hAnsi="Arial" w:cs="Arial"/>
        </w:rPr>
        <w:t>wsparcia</w:t>
      </w:r>
      <w:r w:rsidR="00FC4FD0">
        <w:rPr>
          <w:rFonts w:ascii="Arial" w:hAnsi="Arial" w:cs="Arial"/>
        </w:rPr>
        <w:t>,</w:t>
      </w:r>
    </w:p>
    <w:p w14:paraId="585A727B" w14:textId="757D7DA5" w:rsidR="00DA7620" w:rsidRPr="00E961E0" w:rsidRDefault="00DA7620" w:rsidP="00304115">
      <w:pPr>
        <w:pStyle w:val="Akapitzlist"/>
        <w:numPr>
          <w:ilvl w:val="1"/>
          <w:numId w:val="22"/>
        </w:numPr>
        <w:autoSpaceDE w:val="0"/>
        <w:autoSpaceDN w:val="0"/>
        <w:adjustRightInd w:val="0"/>
        <w:spacing w:after="0" w:line="360" w:lineRule="auto"/>
        <w:ind w:right="567"/>
        <w:jc w:val="both"/>
        <w:rPr>
          <w:rFonts w:ascii="Arial" w:hAnsi="Arial" w:cs="Arial"/>
        </w:rPr>
      </w:pPr>
      <w:r w:rsidRPr="00E961E0">
        <w:rPr>
          <w:rFonts w:ascii="Arial" w:hAnsi="Arial" w:cs="Arial"/>
        </w:rPr>
        <w:t>wykwalifikowaną kadrę trenerską.</w:t>
      </w:r>
    </w:p>
    <w:p w14:paraId="20E6BA05" w14:textId="77777777" w:rsidR="00DA7620" w:rsidRPr="00E961E0" w:rsidRDefault="00DA7620" w:rsidP="00E961E0">
      <w:pPr>
        <w:autoSpaceDE w:val="0"/>
        <w:autoSpaceDN w:val="0"/>
        <w:adjustRightInd w:val="0"/>
        <w:spacing w:line="360" w:lineRule="auto"/>
        <w:ind w:left="284" w:right="567" w:hanging="284"/>
        <w:jc w:val="both"/>
        <w:rPr>
          <w:rFonts w:ascii="Arial" w:hAnsi="Arial" w:cs="Arial"/>
          <w:sz w:val="22"/>
          <w:szCs w:val="22"/>
        </w:rPr>
      </w:pPr>
    </w:p>
    <w:p w14:paraId="4E7B036B" w14:textId="77777777" w:rsidR="006F51B7" w:rsidRPr="00E961E0" w:rsidRDefault="006F51B7" w:rsidP="00E961E0">
      <w:pPr>
        <w:autoSpaceDE w:val="0"/>
        <w:autoSpaceDN w:val="0"/>
        <w:adjustRightInd w:val="0"/>
        <w:spacing w:line="360" w:lineRule="auto"/>
        <w:ind w:left="284" w:right="567" w:hanging="284"/>
        <w:jc w:val="both"/>
        <w:rPr>
          <w:rFonts w:ascii="Arial" w:hAnsi="Arial" w:cs="Arial"/>
          <w:sz w:val="22"/>
          <w:szCs w:val="22"/>
        </w:rPr>
      </w:pPr>
      <w:r w:rsidRPr="00E961E0">
        <w:rPr>
          <w:rFonts w:ascii="Arial" w:hAnsi="Arial" w:cs="Arial"/>
          <w:color w:val="auto"/>
          <w:sz w:val="22"/>
          <w:szCs w:val="22"/>
        </w:rPr>
        <w:t xml:space="preserve">Student/ka zakwalifikowana do udziału w </w:t>
      </w:r>
      <w:r w:rsidR="00DA7620" w:rsidRPr="00E961E0">
        <w:rPr>
          <w:rFonts w:ascii="Arial" w:hAnsi="Arial" w:cs="Arial"/>
          <w:sz w:val="22"/>
          <w:szCs w:val="22"/>
        </w:rPr>
        <w:t>szkole</w:t>
      </w:r>
      <w:r w:rsidRPr="00E961E0">
        <w:rPr>
          <w:rFonts w:ascii="Arial" w:hAnsi="Arial" w:cs="Arial"/>
          <w:sz w:val="22"/>
          <w:szCs w:val="22"/>
        </w:rPr>
        <w:t>niu</w:t>
      </w:r>
      <w:r w:rsidR="00E961E0" w:rsidRPr="00E961E0">
        <w:rPr>
          <w:rFonts w:ascii="Arial" w:hAnsi="Arial" w:cs="Arial"/>
          <w:sz w:val="22"/>
          <w:szCs w:val="22"/>
        </w:rPr>
        <w:t xml:space="preserve">, </w:t>
      </w:r>
      <w:r w:rsidRPr="00E961E0">
        <w:rPr>
          <w:rFonts w:ascii="Arial" w:hAnsi="Arial" w:cs="Arial"/>
          <w:sz w:val="22"/>
          <w:szCs w:val="22"/>
        </w:rPr>
        <w:t>warsztacie</w:t>
      </w:r>
      <w:r w:rsidR="00E961E0" w:rsidRPr="00E961E0">
        <w:rPr>
          <w:rFonts w:ascii="Arial" w:hAnsi="Arial" w:cs="Arial"/>
          <w:sz w:val="22"/>
          <w:szCs w:val="22"/>
        </w:rPr>
        <w:t xml:space="preserve">, </w:t>
      </w:r>
      <w:r w:rsidRPr="00E961E0">
        <w:rPr>
          <w:rFonts w:ascii="Arial" w:hAnsi="Arial" w:cs="Arial"/>
          <w:sz w:val="22"/>
          <w:szCs w:val="22"/>
        </w:rPr>
        <w:t>wizycie studyjnej</w:t>
      </w:r>
    </w:p>
    <w:p w14:paraId="603F0326" w14:textId="77777777" w:rsidR="006F51B7" w:rsidRPr="00E961E0" w:rsidRDefault="00DA7620" w:rsidP="00E961E0">
      <w:pPr>
        <w:autoSpaceDE w:val="0"/>
        <w:autoSpaceDN w:val="0"/>
        <w:adjustRightInd w:val="0"/>
        <w:spacing w:line="360" w:lineRule="auto"/>
        <w:ind w:left="284" w:right="567" w:hanging="284"/>
        <w:jc w:val="both"/>
        <w:rPr>
          <w:rFonts w:ascii="Arial" w:hAnsi="Arial" w:cs="Arial"/>
          <w:sz w:val="22"/>
          <w:szCs w:val="22"/>
        </w:rPr>
      </w:pPr>
      <w:r w:rsidRPr="00E961E0">
        <w:rPr>
          <w:rFonts w:ascii="Arial" w:hAnsi="Arial" w:cs="Arial"/>
          <w:sz w:val="22"/>
          <w:szCs w:val="22"/>
        </w:rPr>
        <w:t xml:space="preserve">zobowiązuje się do: </w:t>
      </w:r>
    </w:p>
    <w:p w14:paraId="6C68BC7E" w14:textId="77777777" w:rsidR="006F51B7" w:rsidRPr="00E961E0" w:rsidRDefault="006F51B7" w:rsidP="00E961E0">
      <w:pPr>
        <w:pStyle w:val="Akapitzlist"/>
        <w:numPr>
          <w:ilvl w:val="0"/>
          <w:numId w:val="2"/>
        </w:numPr>
        <w:autoSpaceDE w:val="0"/>
        <w:autoSpaceDN w:val="0"/>
        <w:adjustRightInd w:val="0"/>
        <w:spacing w:after="0" w:line="360" w:lineRule="auto"/>
        <w:ind w:right="567"/>
        <w:jc w:val="both"/>
        <w:rPr>
          <w:rFonts w:ascii="Arial" w:hAnsi="Arial" w:cs="Arial"/>
          <w:color w:val="000000"/>
        </w:rPr>
      </w:pPr>
      <w:r w:rsidRPr="00E961E0">
        <w:rPr>
          <w:rFonts w:ascii="Arial" w:hAnsi="Arial" w:cs="Arial"/>
        </w:rPr>
        <w:t>przestrzegania niniejszego Regulaminu,</w:t>
      </w:r>
    </w:p>
    <w:p w14:paraId="09141900" w14:textId="48301FC5" w:rsidR="00DA7620" w:rsidRPr="00E961E0" w:rsidRDefault="006F51B7" w:rsidP="00E961E0">
      <w:pPr>
        <w:pStyle w:val="Akapitzlist"/>
        <w:numPr>
          <w:ilvl w:val="0"/>
          <w:numId w:val="2"/>
        </w:numPr>
        <w:autoSpaceDE w:val="0"/>
        <w:autoSpaceDN w:val="0"/>
        <w:adjustRightInd w:val="0"/>
        <w:spacing w:after="0" w:line="360" w:lineRule="auto"/>
        <w:ind w:right="567"/>
        <w:jc w:val="both"/>
        <w:rPr>
          <w:rFonts w:ascii="Arial" w:hAnsi="Arial" w:cs="Arial"/>
          <w:color w:val="000000"/>
        </w:rPr>
      </w:pPr>
      <w:r w:rsidRPr="00E961E0">
        <w:rPr>
          <w:rFonts w:ascii="Arial" w:hAnsi="Arial" w:cs="Arial"/>
        </w:rPr>
        <w:t>regularnego uczęszczania</w:t>
      </w:r>
      <w:r w:rsidR="00BF0DD0">
        <w:rPr>
          <w:rFonts w:ascii="Arial" w:hAnsi="Arial" w:cs="Arial"/>
        </w:rPr>
        <w:t xml:space="preserve"> na zajęcia oraz</w:t>
      </w:r>
      <w:r w:rsidR="00DA7620" w:rsidRPr="00E961E0">
        <w:rPr>
          <w:rFonts w:ascii="Arial" w:hAnsi="Arial" w:cs="Arial"/>
        </w:rPr>
        <w:t xml:space="preserve"> aktywnego i systematycznego realizowania programu </w:t>
      </w:r>
      <w:r w:rsidR="00DE72DF">
        <w:rPr>
          <w:rFonts w:ascii="Arial" w:hAnsi="Arial" w:cs="Arial"/>
        </w:rPr>
        <w:t>wsparcia</w:t>
      </w:r>
      <w:r w:rsidR="00DA7620" w:rsidRPr="00E961E0">
        <w:rPr>
          <w:rFonts w:ascii="Arial" w:hAnsi="Arial" w:cs="Arial"/>
        </w:rPr>
        <w:t>,</w:t>
      </w:r>
    </w:p>
    <w:p w14:paraId="630FC5C7" w14:textId="70D507FB" w:rsidR="00DA7620" w:rsidRPr="00E961E0" w:rsidRDefault="00DA7620" w:rsidP="00E961E0">
      <w:pPr>
        <w:pStyle w:val="Akapitzlist"/>
        <w:numPr>
          <w:ilvl w:val="0"/>
          <w:numId w:val="2"/>
        </w:numPr>
        <w:autoSpaceDE w:val="0"/>
        <w:autoSpaceDN w:val="0"/>
        <w:adjustRightInd w:val="0"/>
        <w:spacing w:after="0" w:line="360" w:lineRule="auto"/>
        <w:ind w:right="567"/>
        <w:jc w:val="both"/>
        <w:rPr>
          <w:rFonts w:ascii="Arial" w:hAnsi="Arial" w:cs="Arial"/>
          <w:color w:val="000000"/>
        </w:rPr>
      </w:pPr>
      <w:r w:rsidRPr="00E961E0">
        <w:rPr>
          <w:rFonts w:ascii="Arial" w:hAnsi="Arial" w:cs="Arial"/>
        </w:rPr>
        <w:t xml:space="preserve">udziału w co najmniej </w:t>
      </w:r>
      <w:r w:rsidR="007509B6" w:rsidRPr="007509B6">
        <w:rPr>
          <w:rFonts w:ascii="Arial" w:hAnsi="Arial" w:cs="Arial"/>
        </w:rPr>
        <w:t>7</w:t>
      </w:r>
      <w:r w:rsidRPr="007509B6">
        <w:rPr>
          <w:rFonts w:ascii="Arial" w:hAnsi="Arial" w:cs="Arial"/>
        </w:rPr>
        <w:t>0</w:t>
      </w:r>
      <w:r w:rsidRPr="00E961E0">
        <w:rPr>
          <w:rFonts w:ascii="Arial" w:hAnsi="Arial" w:cs="Arial"/>
        </w:rPr>
        <w:t xml:space="preserve"> proc. zajęć, co dokumentować będą listy obecności,</w:t>
      </w:r>
    </w:p>
    <w:p w14:paraId="6F2346A5" w14:textId="793FAE2A" w:rsidR="00DA7620" w:rsidRPr="00E961E0" w:rsidRDefault="00DA7620" w:rsidP="00E961E0">
      <w:pPr>
        <w:pStyle w:val="Akapitzlist"/>
        <w:numPr>
          <w:ilvl w:val="0"/>
          <w:numId w:val="2"/>
        </w:numPr>
        <w:autoSpaceDE w:val="0"/>
        <w:autoSpaceDN w:val="0"/>
        <w:adjustRightInd w:val="0"/>
        <w:spacing w:after="0" w:line="360" w:lineRule="auto"/>
        <w:ind w:right="567"/>
        <w:jc w:val="both"/>
        <w:rPr>
          <w:rFonts w:ascii="Arial" w:hAnsi="Arial" w:cs="Arial"/>
          <w:color w:val="000000"/>
        </w:rPr>
      </w:pPr>
      <w:r w:rsidRPr="00E961E0">
        <w:rPr>
          <w:rFonts w:ascii="Arial" w:hAnsi="Arial" w:cs="Arial"/>
        </w:rPr>
        <w:t>rzetelnego i zgodnego z prawdą wypełniania wszystkich przedstawionych mu</w:t>
      </w:r>
      <w:r w:rsidR="00DE72DF">
        <w:rPr>
          <w:rFonts w:ascii="Arial" w:hAnsi="Arial" w:cs="Arial"/>
        </w:rPr>
        <w:t>/jej</w:t>
      </w:r>
      <w:r w:rsidRPr="00E961E0">
        <w:rPr>
          <w:rFonts w:ascii="Arial" w:hAnsi="Arial" w:cs="Arial"/>
        </w:rPr>
        <w:t xml:space="preserve"> przez organizatora dokumentów związanych z projektem i na jego potrzeby,</w:t>
      </w:r>
    </w:p>
    <w:p w14:paraId="375A229A" w14:textId="77777777" w:rsidR="00DA7620" w:rsidRPr="00E961E0" w:rsidRDefault="00DA7620" w:rsidP="00E961E0">
      <w:pPr>
        <w:pStyle w:val="Akapitzlist"/>
        <w:numPr>
          <w:ilvl w:val="0"/>
          <w:numId w:val="2"/>
        </w:numPr>
        <w:autoSpaceDE w:val="0"/>
        <w:autoSpaceDN w:val="0"/>
        <w:adjustRightInd w:val="0"/>
        <w:spacing w:after="0" w:line="360" w:lineRule="auto"/>
        <w:ind w:right="567"/>
        <w:jc w:val="both"/>
        <w:rPr>
          <w:rFonts w:ascii="Arial" w:hAnsi="Arial" w:cs="Arial"/>
          <w:color w:val="000000"/>
        </w:rPr>
      </w:pPr>
      <w:r w:rsidRPr="00E961E0">
        <w:rPr>
          <w:rFonts w:ascii="Arial" w:hAnsi="Arial" w:cs="Arial"/>
        </w:rPr>
        <w:t>dostarczenia wymaganych dokumentów przez organizatora,</w:t>
      </w:r>
    </w:p>
    <w:p w14:paraId="17EE2EC3" w14:textId="77777777" w:rsidR="006F51B7" w:rsidRPr="00E961E0" w:rsidRDefault="00DA7620" w:rsidP="00E961E0">
      <w:pPr>
        <w:pStyle w:val="Akapitzlist"/>
        <w:numPr>
          <w:ilvl w:val="0"/>
          <w:numId w:val="2"/>
        </w:numPr>
        <w:autoSpaceDE w:val="0"/>
        <w:autoSpaceDN w:val="0"/>
        <w:adjustRightInd w:val="0"/>
        <w:spacing w:after="0" w:line="360" w:lineRule="auto"/>
        <w:ind w:right="567"/>
        <w:jc w:val="both"/>
        <w:rPr>
          <w:rFonts w:ascii="Arial" w:hAnsi="Arial" w:cs="Arial"/>
          <w:color w:val="000000"/>
        </w:rPr>
      </w:pPr>
      <w:r w:rsidRPr="00E961E0">
        <w:rPr>
          <w:rFonts w:ascii="Arial" w:hAnsi="Arial" w:cs="Arial"/>
        </w:rPr>
        <w:t xml:space="preserve">wypełnienia wszelkich testów, ankiet, formularzy i udzielania informacji, zarówno w trakcie trwania </w:t>
      </w:r>
      <w:r w:rsidR="00420A7B">
        <w:rPr>
          <w:rFonts w:ascii="Arial" w:hAnsi="Arial" w:cs="Arial"/>
        </w:rPr>
        <w:t>P</w:t>
      </w:r>
      <w:r w:rsidRPr="00E961E0">
        <w:rPr>
          <w:rFonts w:ascii="Arial" w:hAnsi="Arial" w:cs="Arial"/>
        </w:rPr>
        <w:t>roj</w:t>
      </w:r>
      <w:r w:rsidR="00E961E0" w:rsidRPr="00E961E0">
        <w:rPr>
          <w:rFonts w:ascii="Arial" w:hAnsi="Arial" w:cs="Arial"/>
        </w:rPr>
        <w:t>ektu, jak i po jego zakończeniu,</w:t>
      </w:r>
    </w:p>
    <w:p w14:paraId="2784A6E3" w14:textId="5878C970" w:rsidR="006F51B7" w:rsidRPr="00E961E0" w:rsidRDefault="006F51B7" w:rsidP="00E961E0">
      <w:pPr>
        <w:pStyle w:val="Akapitzlist"/>
        <w:numPr>
          <w:ilvl w:val="0"/>
          <w:numId w:val="2"/>
        </w:numPr>
        <w:autoSpaceDE w:val="0"/>
        <w:autoSpaceDN w:val="0"/>
        <w:adjustRightInd w:val="0"/>
        <w:spacing w:after="0" w:line="360" w:lineRule="auto"/>
        <w:ind w:right="567"/>
        <w:jc w:val="both"/>
        <w:rPr>
          <w:rFonts w:ascii="Arial" w:hAnsi="Arial" w:cs="Arial"/>
          <w:color w:val="000000"/>
        </w:rPr>
      </w:pPr>
      <w:r w:rsidRPr="00E961E0">
        <w:rPr>
          <w:rFonts w:ascii="Arial" w:hAnsi="Arial" w:cs="Arial"/>
        </w:rPr>
        <w:t xml:space="preserve">przestrzegania przepisów i zasad obowiązujących w miejscu odbywania </w:t>
      </w:r>
      <w:r w:rsidR="00DE72DF">
        <w:rPr>
          <w:rFonts w:ascii="Arial" w:hAnsi="Arial" w:cs="Arial"/>
        </w:rPr>
        <w:t>wsparcia</w:t>
      </w:r>
      <w:r w:rsidR="00E961E0" w:rsidRPr="00E961E0">
        <w:rPr>
          <w:rFonts w:ascii="Arial" w:hAnsi="Arial" w:cs="Arial"/>
        </w:rPr>
        <w:t>,</w:t>
      </w:r>
    </w:p>
    <w:p w14:paraId="27032736" w14:textId="778A3C6D" w:rsidR="00DA7620" w:rsidRPr="00AF3225" w:rsidRDefault="006F51B7" w:rsidP="00E961E0">
      <w:pPr>
        <w:pStyle w:val="Akapitzlist"/>
        <w:numPr>
          <w:ilvl w:val="0"/>
          <w:numId w:val="2"/>
        </w:numPr>
        <w:autoSpaceDE w:val="0"/>
        <w:autoSpaceDN w:val="0"/>
        <w:adjustRightInd w:val="0"/>
        <w:spacing w:after="0" w:line="360" w:lineRule="auto"/>
        <w:ind w:right="567"/>
        <w:jc w:val="both"/>
        <w:rPr>
          <w:rFonts w:ascii="Arial" w:hAnsi="Arial" w:cs="Arial"/>
          <w:color w:val="000000"/>
        </w:rPr>
      </w:pPr>
      <w:r w:rsidRPr="00E961E0">
        <w:rPr>
          <w:rFonts w:ascii="Arial" w:hAnsi="Arial" w:cs="Arial"/>
        </w:rPr>
        <w:t xml:space="preserve">powiadomienia Biura projektu o wszelkich istotnych dla realizacji </w:t>
      </w:r>
      <w:r w:rsidR="00DE72DF">
        <w:rPr>
          <w:rFonts w:ascii="Arial" w:hAnsi="Arial" w:cs="Arial"/>
        </w:rPr>
        <w:t>wsparcia</w:t>
      </w:r>
      <w:r w:rsidRPr="00E961E0">
        <w:rPr>
          <w:rFonts w:ascii="Arial" w:hAnsi="Arial" w:cs="Arial"/>
        </w:rPr>
        <w:t xml:space="preserve"> zmianach, w szczególności w zakresie danych osobowych, statusie studenta/ki, itp., nie później niż </w:t>
      </w:r>
      <w:r w:rsidR="00BF0DD0">
        <w:rPr>
          <w:rFonts w:ascii="Arial" w:hAnsi="Arial" w:cs="Arial"/>
        </w:rPr>
        <w:t>dwa dni robocze p</w:t>
      </w:r>
      <w:r w:rsidRPr="00E961E0">
        <w:rPr>
          <w:rFonts w:ascii="Arial" w:hAnsi="Arial" w:cs="Arial"/>
        </w:rPr>
        <w:t>o ich wystąpieniu.</w:t>
      </w:r>
    </w:p>
    <w:p w14:paraId="3F0406CD" w14:textId="77777777" w:rsidR="00970351" w:rsidRPr="00E961E0" w:rsidRDefault="00970351" w:rsidP="00E961E0">
      <w:pPr>
        <w:autoSpaceDE w:val="0"/>
        <w:autoSpaceDN w:val="0"/>
        <w:adjustRightInd w:val="0"/>
        <w:spacing w:line="360" w:lineRule="auto"/>
        <w:ind w:right="567"/>
        <w:jc w:val="both"/>
        <w:rPr>
          <w:rFonts w:ascii="Arial" w:hAnsi="Arial" w:cs="Arial"/>
          <w:color w:val="auto"/>
          <w:sz w:val="22"/>
          <w:szCs w:val="22"/>
        </w:rPr>
      </w:pPr>
    </w:p>
    <w:p w14:paraId="1885CB8E" w14:textId="77777777" w:rsidR="00CA231B" w:rsidRPr="00E961E0" w:rsidRDefault="00970351" w:rsidP="00E961E0">
      <w:pPr>
        <w:autoSpaceDE w:val="0"/>
        <w:autoSpaceDN w:val="0"/>
        <w:adjustRightInd w:val="0"/>
        <w:spacing w:line="360" w:lineRule="auto"/>
        <w:ind w:right="567"/>
        <w:jc w:val="center"/>
        <w:rPr>
          <w:rFonts w:ascii="Arial" w:hAnsi="Arial" w:cs="Arial"/>
          <w:b/>
          <w:color w:val="auto"/>
          <w:sz w:val="22"/>
          <w:szCs w:val="22"/>
        </w:rPr>
      </w:pPr>
      <w:r w:rsidRPr="00E961E0">
        <w:rPr>
          <w:rFonts w:ascii="Arial" w:hAnsi="Arial" w:cs="Arial"/>
          <w:b/>
          <w:color w:val="auto"/>
          <w:sz w:val="22"/>
          <w:szCs w:val="22"/>
        </w:rPr>
        <w:t>VI Rezygnacja z udziału w szkoleniu</w:t>
      </w:r>
      <w:r w:rsidR="00795900">
        <w:rPr>
          <w:rFonts w:ascii="Arial" w:hAnsi="Arial" w:cs="Arial"/>
          <w:b/>
          <w:color w:val="auto"/>
          <w:sz w:val="22"/>
          <w:szCs w:val="22"/>
        </w:rPr>
        <w:t>, warsztacie, wizycie studyjnej</w:t>
      </w:r>
    </w:p>
    <w:p w14:paraId="5FDEBB55" w14:textId="77777777" w:rsidR="002E1291" w:rsidRPr="00E961E0" w:rsidRDefault="00E961E0" w:rsidP="00E961E0">
      <w:pPr>
        <w:autoSpaceDE w:val="0"/>
        <w:autoSpaceDN w:val="0"/>
        <w:adjustRightInd w:val="0"/>
        <w:spacing w:line="360" w:lineRule="auto"/>
        <w:ind w:right="567"/>
        <w:jc w:val="center"/>
        <w:rPr>
          <w:rFonts w:ascii="Arial" w:hAnsi="Arial" w:cs="Arial"/>
          <w:color w:val="auto"/>
          <w:sz w:val="22"/>
          <w:szCs w:val="22"/>
        </w:rPr>
      </w:pPr>
      <w:r w:rsidRPr="00E961E0">
        <w:rPr>
          <w:rFonts w:ascii="Arial" w:hAnsi="Arial" w:cs="Arial"/>
          <w:b/>
          <w:color w:val="auto"/>
          <w:sz w:val="22"/>
          <w:szCs w:val="22"/>
        </w:rPr>
        <w:t>§</w:t>
      </w:r>
      <w:r>
        <w:rPr>
          <w:rFonts w:ascii="Arial" w:hAnsi="Arial" w:cs="Arial"/>
          <w:b/>
          <w:color w:val="auto"/>
          <w:sz w:val="22"/>
          <w:szCs w:val="22"/>
        </w:rPr>
        <w:t xml:space="preserve"> 7</w:t>
      </w:r>
    </w:p>
    <w:p w14:paraId="7EC5A748" w14:textId="25E1E6FF" w:rsidR="00970351" w:rsidRPr="00E961E0" w:rsidRDefault="006F51B7" w:rsidP="00E961E0">
      <w:pPr>
        <w:pStyle w:val="Akapitzlist"/>
        <w:numPr>
          <w:ilvl w:val="2"/>
          <w:numId w:val="7"/>
        </w:numPr>
        <w:autoSpaceDE w:val="0"/>
        <w:autoSpaceDN w:val="0"/>
        <w:adjustRightInd w:val="0"/>
        <w:spacing w:after="0" w:line="360" w:lineRule="auto"/>
        <w:ind w:left="567" w:right="567"/>
        <w:jc w:val="both"/>
        <w:rPr>
          <w:rFonts w:ascii="Arial" w:hAnsi="Arial" w:cs="Arial"/>
        </w:rPr>
      </w:pPr>
      <w:r w:rsidRPr="00E961E0">
        <w:rPr>
          <w:rFonts w:ascii="Arial" w:hAnsi="Arial" w:cs="Arial"/>
        </w:rPr>
        <w:t xml:space="preserve">Student/ka zakwalifikowany/a </w:t>
      </w:r>
      <w:r w:rsidR="00AF3225">
        <w:rPr>
          <w:rFonts w:ascii="Arial" w:hAnsi="Arial" w:cs="Arial"/>
        </w:rPr>
        <w:t xml:space="preserve">do udziału we </w:t>
      </w:r>
      <w:r w:rsidR="00ED0A28">
        <w:rPr>
          <w:rFonts w:ascii="Arial" w:hAnsi="Arial" w:cs="Arial"/>
        </w:rPr>
        <w:t>wsparci</w:t>
      </w:r>
      <w:r w:rsidR="00AF3225">
        <w:rPr>
          <w:rFonts w:ascii="Arial" w:hAnsi="Arial" w:cs="Arial"/>
        </w:rPr>
        <w:t>u</w:t>
      </w:r>
      <w:r w:rsidR="00970351" w:rsidRPr="00E961E0">
        <w:rPr>
          <w:rFonts w:ascii="Arial" w:hAnsi="Arial" w:cs="Arial"/>
        </w:rPr>
        <w:t xml:space="preserve"> </w:t>
      </w:r>
      <w:r w:rsidR="00ED0A28">
        <w:rPr>
          <w:rFonts w:ascii="Arial" w:hAnsi="Arial" w:cs="Arial"/>
        </w:rPr>
        <w:t>ma prawo zrezygnować z udziału</w:t>
      </w:r>
      <w:r w:rsidR="00970351" w:rsidRPr="00E961E0">
        <w:rPr>
          <w:rFonts w:ascii="Arial" w:hAnsi="Arial" w:cs="Arial"/>
        </w:rPr>
        <w:t>. W takim wypadku powinien</w:t>
      </w:r>
      <w:r w:rsidRPr="00E961E0">
        <w:rPr>
          <w:rFonts w:ascii="Arial" w:hAnsi="Arial" w:cs="Arial"/>
        </w:rPr>
        <w:t>/</w:t>
      </w:r>
      <w:r w:rsidR="00E961E0" w:rsidRPr="00E961E0">
        <w:rPr>
          <w:rFonts w:ascii="Arial" w:hAnsi="Arial" w:cs="Arial"/>
        </w:rPr>
        <w:t>n</w:t>
      </w:r>
      <w:r w:rsidRPr="00E961E0">
        <w:rPr>
          <w:rFonts w:ascii="Arial" w:hAnsi="Arial" w:cs="Arial"/>
        </w:rPr>
        <w:t>a</w:t>
      </w:r>
      <w:r w:rsidR="00970351" w:rsidRPr="00E961E0">
        <w:rPr>
          <w:rFonts w:ascii="Arial" w:hAnsi="Arial" w:cs="Arial"/>
        </w:rPr>
        <w:t xml:space="preserve"> o tym poinformować </w:t>
      </w:r>
      <w:r w:rsidR="0087659D" w:rsidRPr="00E961E0">
        <w:rPr>
          <w:rFonts w:ascii="Arial" w:hAnsi="Arial" w:cs="Arial"/>
        </w:rPr>
        <w:t>właściwego Koordynatora</w:t>
      </w:r>
      <w:r w:rsidR="00382851">
        <w:rPr>
          <w:rFonts w:ascii="Arial" w:hAnsi="Arial" w:cs="Arial"/>
        </w:rPr>
        <w:t>/kę</w:t>
      </w:r>
      <w:r w:rsidR="00970351" w:rsidRPr="00E961E0">
        <w:rPr>
          <w:rFonts w:ascii="Arial" w:hAnsi="Arial" w:cs="Arial"/>
        </w:rPr>
        <w:t xml:space="preserve"> za pośrednictwem poczty elektronicznej</w:t>
      </w:r>
      <w:r w:rsidR="00382851">
        <w:rPr>
          <w:rFonts w:ascii="Arial" w:hAnsi="Arial" w:cs="Arial"/>
        </w:rPr>
        <w:t>, na adres</w:t>
      </w:r>
      <w:r w:rsidR="00970351" w:rsidRPr="00E961E0">
        <w:rPr>
          <w:rFonts w:ascii="Arial" w:hAnsi="Arial" w:cs="Arial"/>
        </w:rPr>
        <w:t xml:space="preserve"> </w:t>
      </w:r>
      <w:r w:rsidR="00DE72DF">
        <w:rPr>
          <w:rFonts w:ascii="Arial" w:hAnsi="Arial" w:cs="Arial"/>
        </w:rPr>
        <w:t>wskazany w informacji o naborze,</w:t>
      </w:r>
      <w:r w:rsidR="00970351" w:rsidRPr="00E961E0">
        <w:rPr>
          <w:rFonts w:ascii="Arial" w:hAnsi="Arial" w:cs="Arial"/>
        </w:rPr>
        <w:t xml:space="preserve"> najpóźniej na trzy dni robocze przed terminem </w:t>
      </w:r>
      <w:r w:rsidR="00ED0A28">
        <w:rPr>
          <w:rFonts w:ascii="Arial" w:hAnsi="Arial" w:cs="Arial"/>
        </w:rPr>
        <w:t>realizacji wsparcia</w:t>
      </w:r>
      <w:r w:rsidR="00970351" w:rsidRPr="00E961E0">
        <w:rPr>
          <w:rFonts w:ascii="Arial" w:hAnsi="Arial" w:cs="Arial"/>
        </w:rPr>
        <w:t xml:space="preserve"> do godz. 15.00,</w:t>
      </w:r>
      <w:r w:rsidR="0087659D" w:rsidRPr="00E961E0">
        <w:rPr>
          <w:rFonts w:ascii="Arial" w:hAnsi="Arial" w:cs="Arial"/>
        </w:rPr>
        <w:t xml:space="preserve"> </w:t>
      </w:r>
      <w:r w:rsidR="00970351" w:rsidRPr="00E961E0">
        <w:rPr>
          <w:rFonts w:ascii="Arial" w:hAnsi="Arial" w:cs="Arial"/>
        </w:rPr>
        <w:t xml:space="preserve">pod rygorem rozpatrzenia zgłoszenia na </w:t>
      </w:r>
      <w:r w:rsidR="00AF3225">
        <w:rPr>
          <w:rFonts w:ascii="Arial" w:hAnsi="Arial" w:cs="Arial"/>
        </w:rPr>
        <w:t>kolejną formę</w:t>
      </w:r>
      <w:r w:rsidR="00970351" w:rsidRPr="00E961E0">
        <w:rPr>
          <w:rFonts w:ascii="Arial" w:hAnsi="Arial" w:cs="Arial"/>
        </w:rPr>
        <w:t xml:space="preserve"> </w:t>
      </w:r>
      <w:r w:rsidR="00ED0A28">
        <w:rPr>
          <w:rFonts w:ascii="Arial" w:hAnsi="Arial" w:cs="Arial"/>
        </w:rPr>
        <w:t>wsparcie</w:t>
      </w:r>
      <w:bookmarkStart w:id="0" w:name="_GoBack"/>
      <w:bookmarkEnd w:id="0"/>
      <w:r w:rsidR="00970351" w:rsidRPr="00E961E0">
        <w:rPr>
          <w:rFonts w:ascii="Arial" w:hAnsi="Arial" w:cs="Arial"/>
        </w:rPr>
        <w:t xml:space="preserve"> w ostatniej kolejności. </w:t>
      </w:r>
    </w:p>
    <w:p w14:paraId="7FAF7B93" w14:textId="67C76DCC" w:rsidR="00970351" w:rsidRPr="00E961E0" w:rsidRDefault="00ED0A28" w:rsidP="00E961E0">
      <w:pPr>
        <w:pStyle w:val="Akapitzlist"/>
        <w:numPr>
          <w:ilvl w:val="2"/>
          <w:numId w:val="7"/>
        </w:numPr>
        <w:autoSpaceDE w:val="0"/>
        <w:autoSpaceDN w:val="0"/>
        <w:adjustRightInd w:val="0"/>
        <w:spacing w:after="0" w:line="360" w:lineRule="auto"/>
        <w:ind w:left="567" w:right="567"/>
        <w:jc w:val="both"/>
        <w:rPr>
          <w:rFonts w:ascii="Arial" w:hAnsi="Arial" w:cs="Arial"/>
        </w:rPr>
      </w:pPr>
      <w:r>
        <w:rPr>
          <w:rFonts w:ascii="Arial" w:hAnsi="Arial" w:cs="Arial"/>
        </w:rPr>
        <w:t xml:space="preserve">W przypadku rezygnacji z wybranego wsparcia </w:t>
      </w:r>
      <w:r w:rsidR="00AF3225">
        <w:rPr>
          <w:rFonts w:ascii="Arial" w:hAnsi="Arial" w:cs="Arial"/>
        </w:rPr>
        <w:t>Koordynator/ka</w:t>
      </w:r>
      <w:r w:rsidR="00970351" w:rsidRPr="00E961E0">
        <w:rPr>
          <w:rFonts w:ascii="Arial" w:hAnsi="Arial" w:cs="Arial"/>
        </w:rPr>
        <w:t xml:space="preserve"> na miejsce osoby, która zrezygnowała, zakwalifikuje kolejną osobę, która poprawnie wypełniła i przesłała elektroniczny formularz zgłoszeniowy, zgodnie z </w:t>
      </w:r>
      <w:r w:rsidR="006F51B7" w:rsidRPr="00E961E0">
        <w:rPr>
          <w:rFonts w:ascii="Arial" w:hAnsi="Arial" w:cs="Arial"/>
        </w:rPr>
        <w:t>listą rezerwową</w:t>
      </w:r>
      <w:r w:rsidR="00970351" w:rsidRPr="00E961E0">
        <w:rPr>
          <w:rFonts w:ascii="Arial" w:hAnsi="Arial" w:cs="Arial"/>
        </w:rPr>
        <w:t>.</w:t>
      </w:r>
    </w:p>
    <w:p w14:paraId="0A24B183" w14:textId="77777777" w:rsidR="00970351" w:rsidRPr="00E961E0" w:rsidRDefault="00970351" w:rsidP="00E961E0">
      <w:pPr>
        <w:pStyle w:val="Akapitzlist"/>
        <w:numPr>
          <w:ilvl w:val="2"/>
          <w:numId w:val="7"/>
        </w:numPr>
        <w:autoSpaceDE w:val="0"/>
        <w:autoSpaceDN w:val="0"/>
        <w:adjustRightInd w:val="0"/>
        <w:spacing w:after="0" w:line="360" w:lineRule="auto"/>
        <w:ind w:left="567" w:right="567"/>
        <w:jc w:val="both"/>
        <w:rPr>
          <w:rFonts w:ascii="Arial" w:hAnsi="Arial" w:cs="Arial"/>
        </w:rPr>
      </w:pPr>
      <w:r w:rsidRPr="00E961E0">
        <w:rPr>
          <w:rFonts w:ascii="Arial" w:hAnsi="Arial" w:cs="Arial"/>
        </w:rPr>
        <w:t xml:space="preserve">W przypadku braku pisemnej rezygnacji w podanym w pkt 1 terminie oraz w przypadku braku innej osoby zakwalifikowanej w miejsce </w:t>
      </w:r>
      <w:r w:rsidR="006F51B7" w:rsidRPr="00E961E0">
        <w:rPr>
          <w:rFonts w:ascii="Arial" w:hAnsi="Arial" w:cs="Arial"/>
        </w:rPr>
        <w:t>studenta/ki</w:t>
      </w:r>
      <w:r w:rsidRPr="00E961E0">
        <w:rPr>
          <w:rFonts w:ascii="Arial" w:hAnsi="Arial" w:cs="Arial"/>
        </w:rPr>
        <w:t xml:space="preserve"> rezygnującego z udziału w</w:t>
      </w:r>
      <w:r w:rsidR="00ED0A28">
        <w:rPr>
          <w:rFonts w:ascii="Arial" w:hAnsi="Arial" w:cs="Arial"/>
        </w:rPr>
        <w:t>e wsparciu</w:t>
      </w:r>
      <w:r w:rsidRPr="00E961E0">
        <w:rPr>
          <w:rFonts w:ascii="Arial" w:hAnsi="Arial" w:cs="Arial"/>
        </w:rPr>
        <w:t xml:space="preserve"> - Organizator zastrzega sobie prawo wyłączenia </w:t>
      </w:r>
      <w:r w:rsidR="00ED3E7C" w:rsidRPr="00E961E0">
        <w:rPr>
          <w:rFonts w:ascii="Arial" w:hAnsi="Arial" w:cs="Arial"/>
        </w:rPr>
        <w:t>studenta/ki</w:t>
      </w:r>
      <w:r w:rsidRPr="00E961E0">
        <w:rPr>
          <w:rFonts w:ascii="Arial" w:hAnsi="Arial" w:cs="Arial"/>
        </w:rPr>
        <w:t xml:space="preserve"> z przyszłych rekrutacji do form wsparcia</w:t>
      </w:r>
      <w:r w:rsidR="00ED3E7C" w:rsidRPr="00E961E0">
        <w:rPr>
          <w:rFonts w:ascii="Arial" w:hAnsi="Arial" w:cs="Arial"/>
        </w:rPr>
        <w:t xml:space="preserve"> w niniejszym </w:t>
      </w:r>
      <w:r w:rsidR="00420A7B">
        <w:rPr>
          <w:rFonts w:ascii="Arial" w:hAnsi="Arial" w:cs="Arial"/>
        </w:rPr>
        <w:t>P</w:t>
      </w:r>
      <w:r w:rsidR="00ED3E7C" w:rsidRPr="00E961E0">
        <w:rPr>
          <w:rFonts w:ascii="Arial" w:hAnsi="Arial" w:cs="Arial"/>
        </w:rPr>
        <w:t>rojekcie</w:t>
      </w:r>
      <w:r w:rsidRPr="00E961E0">
        <w:rPr>
          <w:rFonts w:ascii="Arial" w:hAnsi="Arial" w:cs="Arial"/>
        </w:rPr>
        <w:t xml:space="preserve">. </w:t>
      </w:r>
    </w:p>
    <w:p w14:paraId="3CBAB2DA" w14:textId="77777777" w:rsidR="006F51B7" w:rsidRPr="00E961E0" w:rsidRDefault="00970351" w:rsidP="00E961E0">
      <w:pPr>
        <w:pStyle w:val="Akapitzlist"/>
        <w:numPr>
          <w:ilvl w:val="2"/>
          <w:numId w:val="7"/>
        </w:numPr>
        <w:autoSpaceDE w:val="0"/>
        <w:autoSpaceDN w:val="0"/>
        <w:adjustRightInd w:val="0"/>
        <w:spacing w:after="0" w:line="360" w:lineRule="auto"/>
        <w:ind w:left="567" w:right="567"/>
        <w:jc w:val="both"/>
        <w:rPr>
          <w:rFonts w:ascii="Arial" w:hAnsi="Arial" w:cs="Arial"/>
        </w:rPr>
      </w:pPr>
      <w:r w:rsidRPr="00E961E0">
        <w:rPr>
          <w:rFonts w:ascii="Arial" w:hAnsi="Arial" w:cs="Arial"/>
        </w:rPr>
        <w:lastRenderedPageBreak/>
        <w:t xml:space="preserve">Organizator zastrzega sobie prawo do odwołania </w:t>
      </w:r>
      <w:r w:rsidR="00ED0A28">
        <w:rPr>
          <w:rFonts w:ascii="Arial" w:hAnsi="Arial" w:cs="Arial"/>
        </w:rPr>
        <w:t>realizacji wsparcia</w:t>
      </w:r>
      <w:r w:rsidRPr="00E961E0">
        <w:rPr>
          <w:rFonts w:ascii="Arial" w:hAnsi="Arial" w:cs="Arial"/>
        </w:rPr>
        <w:t xml:space="preserve"> z przyczyn od niego niezależnych lub w przypadku zgłoszenia się niewystarczającej liczby </w:t>
      </w:r>
      <w:r w:rsidR="006F51B7" w:rsidRPr="00E961E0">
        <w:rPr>
          <w:rFonts w:ascii="Arial" w:hAnsi="Arial" w:cs="Arial"/>
        </w:rPr>
        <w:t>studentów/ek</w:t>
      </w:r>
      <w:r w:rsidRPr="00E961E0">
        <w:rPr>
          <w:rFonts w:ascii="Arial" w:hAnsi="Arial" w:cs="Arial"/>
        </w:rPr>
        <w:t xml:space="preserve"> na 3 dni robocze przed terminem</w:t>
      </w:r>
      <w:r w:rsidR="00ED3E7C" w:rsidRPr="00E961E0">
        <w:rPr>
          <w:rFonts w:ascii="Arial" w:hAnsi="Arial" w:cs="Arial"/>
        </w:rPr>
        <w:t xml:space="preserve"> </w:t>
      </w:r>
      <w:r w:rsidR="00ED0A28">
        <w:rPr>
          <w:rFonts w:ascii="Arial" w:hAnsi="Arial" w:cs="Arial"/>
        </w:rPr>
        <w:t>wsparcia</w:t>
      </w:r>
      <w:r w:rsidRPr="00E961E0">
        <w:rPr>
          <w:rFonts w:ascii="Arial" w:hAnsi="Arial" w:cs="Arial"/>
        </w:rPr>
        <w:t>.</w:t>
      </w:r>
    </w:p>
    <w:p w14:paraId="0B5000BC" w14:textId="60E28EAE" w:rsidR="00970351" w:rsidRPr="007509B6" w:rsidRDefault="00970351" w:rsidP="00E961E0">
      <w:pPr>
        <w:pStyle w:val="Akapitzlist"/>
        <w:numPr>
          <w:ilvl w:val="2"/>
          <w:numId w:val="7"/>
        </w:numPr>
        <w:autoSpaceDE w:val="0"/>
        <w:autoSpaceDN w:val="0"/>
        <w:adjustRightInd w:val="0"/>
        <w:spacing w:after="0" w:line="360" w:lineRule="auto"/>
        <w:ind w:left="567" w:right="567"/>
        <w:jc w:val="both"/>
        <w:rPr>
          <w:rFonts w:ascii="Arial" w:hAnsi="Arial" w:cs="Arial"/>
        </w:rPr>
      </w:pPr>
      <w:r w:rsidRPr="007509B6">
        <w:rPr>
          <w:rFonts w:ascii="Arial" w:hAnsi="Arial" w:cs="Arial"/>
        </w:rPr>
        <w:t xml:space="preserve">W przypadku odwołania </w:t>
      </w:r>
      <w:r w:rsidR="00ED0A28" w:rsidRPr="007509B6">
        <w:rPr>
          <w:rFonts w:ascii="Arial" w:hAnsi="Arial" w:cs="Arial"/>
        </w:rPr>
        <w:t>wsparcia</w:t>
      </w:r>
      <w:r w:rsidRPr="007509B6">
        <w:rPr>
          <w:rFonts w:ascii="Arial" w:hAnsi="Arial" w:cs="Arial"/>
        </w:rPr>
        <w:t xml:space="preserve"> z winy Organizatora, </w:t>
      </w:r>
      <w:r w:rsidR="00AF3225" w:rsidRPr="007509B6">
        <w:rPr>
          <w:rFonts w:ascii="Arial" w:hAnsi="Arial" w:cs="Arial"/>
        </w:rPr>
        <w:t>Koordynator/ka</w:t>
      </w:r>
      <w:r w:rsidRPr="007509B6">
        <w:rPr>
          <w:rFonts w:ascii="Arial" w:hAnsi="Arial" w:cs="Arial"/>
        </w:rPr>
        <w:t xml:space="preserve"> niezwłocznie poinformuje o tym fakcie </w:t>
      </w:r>
      <w:r w:rsidR="00AF3225" w:rsidRPr="007509B6">
        <w:rPr>
          <w:rFonts w:ascii="Arial" w:hAnsi="Arial" w:cs="Arial"/>
        </w:rPr>
        <w:t>studentów</w:t>
      </w:r>
      <w:r w:rsidR="006F51B7" w:rsidRPr="007509B6">
        <w:rPr>
          <w:rFonts w:ascii="Arial" w:hAnsi="Arial" w:cs="Arial"/>
        </w:rPr>
        <w:t xml:space="preserve"> zakwalifikowanych do udziału w danym</w:t>
      </w:r>
      <w:r w:rsidR="00ED0A28" w:rsidRPr="007509B6">
        <w:rPr>
          <w:rFonts w:ascii="Arial" w:hAnsi="Arial" w:cs="Arial"/>
        </w:rPr>
        <w:t xml:space="preserve"> wsparciu</w:t>
      </w:r>
      <w:r w:rsidRPr="007509B6">
        <w:rPr>
          <w:rFonts w:ascii="Arial" w:hAnsi="Arial" w:cs="Arial"/>
        </w:rPr>
        <w:t>.</w:t>
      </w:r>
    </w:p>
    <w:p w14:paraId="7B43E83A" w14:textId="1040796D" w:rsidR="00CA231B" w:rsidRPr="00E961E0" w:rsidRDefault="00CA231B" w:rsidP="007509B6">
      <w:pPr>
        <w:autoSpaceDE w:val="0"/>
        <w:autoSpaceDN w:val="0"/>
        <w:adjustRightInd w:val="0"/>
        <w:spacing w:line="360" w:lineRule="auto"/>
        <w:ind w:right="567"/>
        <w:jc w:val="center"/>
        <w:rPr>
          <w:rFonts w:ascii="Arial" w:hAnsi="Arial" w:cs="Arial"/>
          <w:b/>
          <w:color w:val="auto"/>
          <w:sz w:val="22"/>
          <w:szCs w:val="22"/>
        </w:rPr>
      </w:pPr>
      <w:r w:rsidRPr="00E961E0">
        <w:rPr>
          <w:rFonts w:ascii="Arial" w:hAnsi="Arial" w:cs="Arial"/>
          <w:b/>
          <w:color w:val="auto"/>
          <w:sz w:val="22"/>
          <w:szCs w:val="22"/>
        </w:rPr>
        <w:t>VI Postanowienia końcowe</w:t>
      </w:r>
    </w:p>
    <w:p w14:paraId="773105C8" w14:textId="77777777" w:rsidR="00CA231B" w:rsidRPr="00E961E0" w:rsidRDefault="00E961E0" w:rsidP="00E961E0">
      <w:pPr>
        <w:autoSpaceDE w:val="0"/>
        <w:autoSpaceDN w:val="0"/>
        <w:adjustRightInd w:val="0"/>
        <w:spacing w:line="360" w:lineRule="auto"/>
        <w:ind w:left="284" w:right="567" w:hanging="284"/>
        <w:jc w:val="center"/>
        <w:rPr>
          <w:rFonts w:ascii="Arial" w:hAnsi="Arial" w:cs="Arial"/>
          <w:b/>
          <w:color w:val="auto"/>
          <w:sz w:val="22"/>
          <w:szCs w:val="22"/>
        </w:rPr>
      </w:pPr>
      <w:r>
        <w:rPr>
          <w:rFonts w:ascii="Arial" w:hAnsi="Arial" w:cs="Arial"/>
          <w:b/>
          <w:color w:val="auto"/>
          <w:sz w:val="22"/>
          <w:szCs w:val="22"/>
        </w:rPr>
        <w:t>§ 8</w:t>
      </w:r>
    </w:p>
    <w:p w14:paraId="2EB7CEA8" w14:textId="77777777" w:rsidR="00CA231B" w:rsidRPr="00E961E0" w:rsidRDefault="00CA231B" w:rsidP="00E961E0">
      <w:pPr>
        <w:widowControl/>
        <w:numPr>
          <w:ilvl w:val="0"/>
          <w:numId w:val="5"/>
        </w:numPr>
        <w:autoSpaceDE w:val="0"/>
        <w:autoSpaceDN w:val="0"/>
        <w:adjustRightInd w:val="0"/>
        <w:spacing w:line="360" w:lineRule="auto"/>
        <w:ind w:right="567"/>
        <w:jc w:val="both"/>
        <w:rPr>
          <w:rFonts w:ascii="Arial" w:hAnsi="Arial" w:cs="Arial"/>
          <w:color w:val="auto"/>
          <w:sz w:val="22"/>
          <w:szCs w:val="22"/>
        </w:rPr>
      </w:pPr>
      <w:r w:rsidRPr="00E961E0">
        <w:rPr>
          <w:rFonts w:ascii="Arial" w:hAnsi="Arial" w:cs="Arial"/>
          <w:color w:val="auto"/>
          <w:sz w:val="22"/>
          <w:szCs w:val="22"/>
        </w:rPr>
        <w:t xml:space="preserve">Rekrutacja na </w:t>
      </w:r>
      <w:r w:rsidR="00ED0A28">
        <w:rPr>
          <w:rFonts w:ascii="Arial" w:hAnsi="Arial" w:cs="Arial"/>
          <w:color w:val="auto"/>
          <w:sz w:val="22"/>
          <w:szCs w:val="22"/>
        </w:rPr>
        <w:t>wsparcie</w:t>
      </w:r>
      <w:r w:rsidRPr="00E961E0">
        <w:rPr>
          <w:rFonts w:ascii="Arial" w:hAnsi="Arial" w:cs="Arial"/>
          <w:color w:val="auto"/>
          <w:sz w:val="22"/>
          <w:szCs w:val="22"/>
        </w:rPr>
        <w:t xml:space="preserve"> odbywa się z uwzględnieniem </w:t>
      </w:r>
      <w:r w:rsidR="0091448D" w:rsidRPr="00E961E0">
        <w:rPr>
          <w:rFonts w:ascii="Arial" w:hAnsi="Arial" w:cs="Arial"/>
          <w:color w:val="auto"/>
          <w:sz w:val="22"/>
          <w:szCs w:val="22"/>
        </w:rPr>
        <w:t xml:space="preserve">zasady </w:t>
      </w:r>
      <w:r w:rsidRPr="00E961E0">
        <w:rPr>
          <w:rFonts w:ascii="Arial" w:hAnsi="Arial" w:cs="Arial"/>
          <w:color w:val="auto"/>
          <w:sz w:val="22"/>
          <w:szCs w:val="22"/>
        </w:rPr>
        <w:t xml:space="preserve">równości </w:t>
      </w:r>
      <w:r w:rsidR="0091448D" w:rsidRPr="00E961E0">
        <w:rPr>
          <w:rFonts w:ascii="Arial" w:hAnsi="Arial" w:cs="Arial"/>
          <w:color w:val="auto"/>
          <w:sz w:val="22"/>
          <w:szCs w:val="22"/>
        </w:rPr>
        <w:t xml:space="preserve">szans </w:t>
      </w:r>
      <w:r w:rsidRPr="00E961E0">
        <w:rPr>
          <w:rFonts w:ascii="Arial" w:hAnsi="Arial" w:cs="Arial"/>
          <w:color w:val="auto"/>
          <w:sz w:val="22"/>
          <w:szCs w:val="22"/>
        </w:rPr>
        <w:t>płci</w:t>
      </w:r>
      <w:r w:rsidR="0091448D" w:rsidRPr="00E961E0">
        <w:rPr>
          <w:rFonts w:ascii="Arial" w:hAnsi="Arial" w:cs="Arial"/>
          <w:color w:val="auto"/>
          <w:sz w:val="22"/>
          <w:szCs w:val="22"/>
        </w:rPr>
        <w:t>, ras, wyznania</w:t>
      </w:r>
      <w:r w:rsidRPr="00E961E0">
        <w:rPr>
          <w:rFonts w:ascii="Arial" w:hAnsi="Arial" w:cs="Arial"/>
          <w:color w:val="auto"/>
          <w:sz w:val="22"/>
          <w:szCs w:val="22"/>
        </w:rPr>
        <w:t>.</w:t>
      </w:r>
    </w:p>
    <w:p w14:paraId="5C7FC664" w14:textId="77777777" w:rsidR="00B0138E" w:rsidRPr="00B0138E" w:rsidRDefault="00B0138E" w:rsidP="00E961E0">
      <w:pPr>
        <w:widowControl/>
        <w:numPr>
          <w:ilvl w:val="0"/>
          <w:numId w:val="5"/>
        </w:numPr>
        <w:autoSpaceDE w:val="0"/>
        <w:autoSpaceDN w:val="0"/>
        <w:adjustRightInd w:val="0"/>
        <w:spacing w:line="360" w:lineRule="auto"/>
        <w:ind w:right="567"/>
        <w:jc w:val="both"/>
        <w:rPr>
          <w:rFonts w:ascii="Arial" w:hAnsi="Arial" w:cs="Arial"/>
          <w:color w:val="auto"/>
          <w:sz w:val="22"/>
          <w:szCs w:val="22"/>
        </w:rPr>
      </w:pPr>
      <w:r w:rsidRPr="00B0138E">
        <w:rPr>
          <w:rFonts w:ascii="Arial" w:hAnsi="Arial" w:cs="Arial"/>
          <w:sz w:val="22"/>
          <w:szCs w:val="22"/>
        </w:rPr>
        <w:t xml:space="preserve">Niniejszy Regulamin </w:t>
      </w:r>
      <w:r w:rsidR="00420A7B">
        <w:rPr>
          <w:rFonts w:ascii="Arial" w:hAnsi="Arial" w:cs="Arial"/>
          <w:sz w:val="22"/>
          <w:szCs w:val="22"/>
        </w:rPr>
        <w:t xml:space="preserve">dostępny będzie na stronie Projektu w zakładce Studenci i </w:t>
      </w:r>
      <w:r w:rsidRPr="00B0138E">
        <w:rPr>
          <w:rFonts w:ascii="Arial" w:hAnsi="Arial" w:cs="Arial"/>
          <w:sz w:val="22"/>
          <w:szCs w:val="22"/>
        </w:rPr>
        <w:t>obowiązuje przez cały okres realizacji Projektu</w:t>
      </w:r>
      <w:r w:rsidR="00ED0A28">
        <w:rPr>
          <w:rFonts w:ascii="Arial" w:hAnsi="Arial" w:cs="Arial"/>
          <w:sz w:val="22"/>
          <w:szCs w:val="22"/>
        </w:rPr>
        <w:t>.</w:t>
      </w:r>
    </w:p>
    <w:p w14:paraId="2CEACF7C" w14:textId="77777777" w:rsidR="00B0138E" w:rsidRPr="00B0138E" w:rsidRDefault="00B0138E" w:rsidP="00E961E0">
      <w:pPr>
        <w:widowControl/>
        <w:numPr>
          <w:ilvl w:val="0"/>
          <w:numId w:val="5"/>
        </w:numPr>
        <w:autoSpaceDE w:val="0"/>
        <w:autoSpaceDN w:val="0"/>
        <w:adjustRightInd w:val="0"/>
        <w:spacing w:line="360" w:lineRule="auto"/>
        <w:ind w:right="567"/>
        <w:jc w:val="both"/>
        <w:rPr>
          <w:rFonts w:ascii="Arial" w:hAnsi="Arial" w:cs="Arial"/>
          <w:color w:val="auto"/>
          <w:sz w:val="22"/>
          <w:szCs w:val="22"/>
        </w:rPr>
      </w:pPr>
      <w:r w:rsidRPr="00B0138E">
        <w:rPr>
          <w:rFonts w:ascii="Arial" w:hAnsi="Arial" w:cs="Arial"/>
          <w:sz w:val="22"/>
          <w:szCs w:val="22"/>
        </w:rPr>
        <w:t>Organizator</w:t>
      </w:r>
      <w:r>
        <w:rPr>
          <w:rFonts w:ascii="Arial" w:hAnsi="Arial" w:cs="Arial"/>
          <w:sz w:val="22"/>
          <w:szCs w:val="22"/>
        </w:rPr>
        <w:t xml:space="preserve"> </w:t>
      </w:r>
      <w:r w:rsidRPr="00B0138E">
        <w:rPr>
          <w:rFonts w:ascii="Arial" w:hAnsi="Arial" w:cs="Arial"/>
          <w:sz w:val="22"/>
          <w:szCs w:val="22"/>
        </w:rPr>
        <w:t>zastrzega sobie prawo do wprowadzania zmian w Regulaminie.</w:t>
      </w:r>
    </w:p>
    <w:p w14:paraId="472683C4" w14:textId="0C5994E9" w:rsidR="00B0138E" w:rsidRPr="00B0138E" w:rsidRDefault="00B0138E" w:rsidP="00E961E0">
      <w:pPr>
        <w:widowControl/>
        <w:numPr>
          <w:ilvl w:val="0"/>
          <w:numId w:val="5"/>
        </w:numPr>
        <w:autoSpaceDE w:val="0"/>
        <w:autoSpaceDN w:val="0"/>
        <w:adjustRightInd w:val="0"/>
        <w:spacing w:line="360" w:lineRule="auto"/>
        <w:ind w:right="567"/>
        <w:jc w:val="both"/>
        <w:rPr>
          <w:rFonts w:ascii="Arial" w:hAnsi="Arial" w:cs="Arial"/>
          <w:color w:val="auto"/>
          <w:sz w:val="22"/>
          <w:szCs w:val="22"/>
        </w:rPr>
      </w:pPr>
      <w:r w:rsidRPr="00B0138E">
        <w:rPr>
          <w:rFonts w:ascii="Arial" w:hAnsi="Arial" w:cs="Arial"/>
          <w:sz w:val="22"/>
          <w:szCs w:val="22"/>
        </w:rPr>
        <w:t>Wprowadzone zmiany będą na bieżąco publikowane na stron</w:t>
      </w:r>
      <w:r w:rsidR="00420A7B">
        <w:rPr>
          <w:rFonts w:ascii="Arial" w:hAnsi="Arial" w:cs="Arial"/>
          <w:sz w:val="22"/>
          <w:szCs w:val="22"/>
        </w:rPr>
        <w:t>ie P</w:t>
      </w:r>
      <w:r w:rsidR="001A0BEB">
        <w:rPr>
          <w:rFonts w:ascii="Arial" w:hAnsi="Arial" w:cs="Arial"/>
          <w:sz w:val="22"/>
          <w:szCs w:val="22"/>
        </w:rPr>
        <w:t>rojektu</w:t>
      </w:r>
      <w:r w:rsidR="00465600">
        <w:rPr>
          <w:rFonts w:ascii="Arial" w:hAnsi="Arial" w:cs="Arial"/>
          <w:sz w:val="22"/>
          <w:szCs w:val="22"/>
        </w:rPr>
        <w:t xml:space="preserve"> w zakładce Studenci</w:t>
      </w:r>
      <w:r w:rsidRPr="00B0138E">
        <w:rPr>
          <w:rFonts w:ascii="Arial" w:hAnsi="Arial" w:cs="Arial"/>
          <w:sz w:val="22"/>
          <w:szCs w:val="22"/>
        </w:rPr>
        <w:t>.</w:t>
      </w:r>
    </w:p>
    <w:p w14:paraId="2B99C721" w14:textId="77777777" w:rsidR="00CA231B" w:rsidRPr="00B0138E" w:rsidRDefault="00B0138E" w:rsidP="00E961E0">
      <w:pPr>
        <w:widowControl/>
        <w:numPr>
          <w:ilvl w:val="0"/>
          <w:numId w:val="5"/>
        </w:numPr>
        <w:autoSpaceDE w:val="0"/>
        <w:autoSpaceDN w:val="0"/>
        <w:adjustRightInd w:val="0"/>
        <w:spacing w:line="360" w:lineRule="auto"/>
        <w:ind w:right="567"/>
        <w:jc w:val="both"/>
        <w:rPr>
          <w:rFonts w:ascii="Arial" w:hAnsi="Arial" w:cs="Arial"/>
          <w:color w:val="auto"/>
          <w:sz w:val="22"/>
          <w:szCs w:val="22"/>
        </w:rPr>
      </w:pPr>
      <w:r w:rsidRPr="00B0138E">
        <w:rPr>
          <w:rFonts w:ascii="Arial" w:hAnsi="Arial" w:cs="Arial"/>
          <w:sz w:val="22"/>
          <w:szCs w:val="22"/>
        </w:rPr>
        <w:t xml:space="preserve">Uczestnik związany jest postanowieniami Regulaminu obowiązującego na dzień ogłoszenia rekrutacji na wybrane przez niego </w:t>
      </w:r>
      <w:r w:rsidR="00ED0A28">
        <w:rPr>
          <w:rFonts w:ascii="Arial" w:hAnsi="Arial" w:cs="Arial"/>
          <w:sz w:val="22"/>
          <w:szCs w:val="22"/>
        </w:rPr>
        <w:t>wsparcie</w:t>
      </w:r>
      <w:r w:rsidR="00CA231B" w:rsidRPr="00B0138E">
        <w:rPr>
          <w:rFonts w:ascii="Arial" w:hAnsi="Arial" w:cs="Arial"/>
          <w:color w:val="auto"/>
          <w:sz w:val="22"/>
          <w:szCs w:val="22"/>
        </w:rPr>
        <w:t>.</w:t>
      </w:r>
    </w:p>
    <w:p w14:paraId="4578F70F" w14:textId="77777777" w:rsidR="00CA231B" w:rsidRPr="00B0138E" w:rsidRDefault="00CA231B" w:rsidP="00E961E0">
      <w:pPr>
        <w:widowControl/>
        <w:numPr>
          <w:ilvl w:val="0"/>
          <w:numId w:val="5"/>
        </w:numPr>
        <w:autoSpaceDE w:val="0"/>
        <w:autoSpaceDN w:val="0"/>
        <w:adjustRightInd w:val="0"/>
        <w:spacing w:line="360" w:lineRule="auto"/>
        <w:ind w:right="567"/>
        <w:jc w:val="both"/>
        <w:rPr>
          <w:rFonts w:ascii="Arial" w:hAnsi="Arial" w:cs="Arial"/>
          <w:color w:val="auto"/>
          <w:sz w:val="22"/>
          <w:szCs w:val="22"/>
        </w:rPr>
      </w:pPr>
      <w:r w:rsidRPr="00B0138E">
        <w:rPr>
          <w:rFonts w:ascii="Arial" w:hAnsi="Arial" w:cs="Arial"/>
          <w:color w:val="auto"/>
          <w:sz w:val="22"/>
          <w:szCs w:val="22"/>
        </w:rPr>
        <w:t>Integralną częścią niniejszego Regulaminu są:</w:t>
      </w:r>
    </w:p>
    <w:p w14:paraId="4CAACB85" w14:textId="63B275D3" w:rsidR="00CA231B" w:rsidRPr="00E961E0" w:rsidRDefault="000C0389" w:rsidP="00E961E0">
      <w:pPr>
        <w:widowControl/>
        <w:numPr>
          <w:ilvl w:val="0"/>
          <w:numId w:val="8"/>
        </w:numPr>
        <w:tabs>
          <w:tab w:val="clear" w:pos="1800"/>
          <w:tab w:val="num" w:pos="900"/>
        </w:tabs>
        <w:autoSpaceDE w:val="0"/>
        <w:autoSpaceDN w:val="0"/>
        <w:adjustRightInd w:val="0"/>
        <w:spacing w:line="360" w:lineRule="auto"/>
        <w:ind w:left="1440" w:right="567" w:hanging="540"/>
        <w:jc w:val="both"/>
        <w:rPr>
          <w:rFonts w:ascii="Arial" w:hAnsi="Arial" w:cs="Arial"/>
          <w:color w:val="auto"/>
          <w:sz w:val="22"/>
          <w:szCs w:val="22"/>
        </w:rPr>
      </w:pPr>
      <w:r w:rsidRPr="00E961E0">
        <w:rPr>
          <w:rFonts w:ascii="Arial" w:hAnsi="Arial" w:cs="Arial"/>
          <w:color w:val="auto"/>
          <w:sz w:val="22"/>
          <w:szCs w:val="22"/>
        </w:rPr>
        <w:t xml:space="preserve">Załącznik Nr </w:t>
      </w:r>
      <w:r w:rsidR="00E961E0" w:rsidRPr="00E961E0">
        <w:rPr>
          <w:rFonts w:ascii="Arial" w:hAnsi="Arial" w:cs="Arial"/>
          <w:color w:val="auto"/>
          <w:sz w:val="22"/>
          <w:szCs w:val="22"/>
        </w:rPr>
        <w:t>1</w:t>
      </w:r>
      <w:r w:rsidR="00465600">
        <w:rPr>
          <w:rFonts w:ascii="Arial" w:hAnsi="Arial" w:cs="Arial"/>
          <w:color w:val="auto"/>
          <w:sz w:val="22"/>
          <w:szCs w:val="22"/>
        </w:rPr>
        <w:t>a i 1b</w:t>
      </w:r>
      <w:r w:rsidRPr="00E961E0">
        <w:rPr>
          <w:rFonts w:ascii="Arial" w:hAnsi="Arial" w:cs="Arial"/>
          <w:color w:val="auto"/>
          <w:sz w:val="22"/>
          <w:szCs w:val="22"/>
        </w:rPr>
        <w:t xml:space="preserve"> F</w:t>
      </w:r>
      <w:r w:rsidR="00CA231B" w:rsidRPr="00E961E0">
        <w:rPr>
          <w:rFonts w:ascii="Arial" w:hAnsi="Arial" w:cs="Arial"/>
          <w:color w:val="auto"/>
          <w:sz w:val="22"/>
          <w:szCs w:val="22"/>
        </w:rPr>
        <w:t xml:space="preserve">ormularz </w:t>
      </w:r>
      <w:r w:rsidR="00795900">
        <w:rPr>
          <w:rFonts w:ascii="Arial" w:hAnsi="Arial" w:cs="Arial"/>
          <w:color w:val="auto"/>
          <w:sz w:val="22"/>
          <w:szCs w:val="22"/>
        </w:rPr>
        <w:t>przystąpienia do projektu</w:t>
      </w:r>
      <w:r w:rsidR="00CA231B" w:rsidRPr="00E961E0">
        <w:rPr>
          <w:rFonts w:ascii="Arial" w:hAnsi="Arial" w:cs="Arial"/>
          <w:color w:val="auto"/>
          <w:sz w:val="22"/>
          <w:szCs w:val="22"/>
        </w:rPr>
        <w:t>,</w:t>
      </w:r>
    </w:p>
    <w:p w14:paraId="4F4E9BAF" w14:textId="77777777" w:rsidR="00CA231B" w:rsidRPr="00E961E0" w:rsidRDefault="000C0389" w:rsidP="00E961E0">
      <w:pPr>
        <w:widowControl/>
        <w:numPr>
          <w:ilvl w:val="0"/>
          <w:numId w:val="8"/>
        </w:numPr>
        <w:tabs>
          <w:tab w:val="clear" w:pos="1800"/>
          <w:tab w:val="num" w:pos="900"/>
        </w:tabs>
        <w:autoSpaceDE w:val="0"/>
        <w:autoSpaceDN w:val="0"/>
        <w:adjustRightInd w:val="0"/>
        <w:spacing w:line="360" w:lineRule="auto"/>
        <w:ind w:left="1440" w:right="567" w:hanging="540"/>
        <w:jc w:val="both"/>
        <w:rPr>
          <w:rFonts w:ascii="Arial" w:hAnsi="Arial" w:cs="Arial"/>
          <w:color w:val="auto"/>
          <w:sz w:val="22"/>
          <w:szCs w:val="22"/>
        </w:rPr>
      </w:pPr>
      <w:r w:rsidRPr="00E961E0">
        <w:rPr>
          <w:rFonts w:ascii="Arial" w:hAnsi="Arial" w:cs="Arial"/>
          <w:color w:val="auto"/>
          <w:sz w:val="22"/>
          <w:szCs w:val="22"/>
        </w:rPr>
        <w:t xml:space="preserve">Załącznik Nr </w:t>
      </w:r>
      <w:r w:rsidR="00EF7652">
        <w:rPr>
          <w:rFonts w:ascii="Arial" w:hAnsi="Arial" w:cs="Arial"/>
          <w:color w:val="auto"/>
          <w:sz w:val="22"/>
          <w:szCs w:val="22"/>
        </w:rPr>
        <w:t>2</w:t>
      </w:r>
      <w:r w:rsidRPr="00E961E0">
        <w:rPr>
          <w:rFonts w:ascii="Arial" w:hAnsi="Arial" w:cs="Arial"/>
          <w:color w:val="auto"/>
          <w:sz w:val="22"/>
          <w:szCs w:val="22"/>
        </w:rPr>
        <w:t xml:space="preserve"> </w:t>
      </w:r>
      <w:r w:rsidR="00E961E0" w:rsidRPr="00E961E0">
        <w:rPr>
          <w:rFonts w:ascii="Arial" w:hAnsi="Arial" w:cs="Arial"/>
          <w:color w:val="auto"/>
          <w:sz w:val="22"/>
          <w:szCs w:val="22"/>
        </w:rPr>
        <w:t>Oświadczenie uczestnika projektu</w:t>
      </w:r>
      <w:r w:rsidR="00CA231B" w:rsidRPr="00E961E0">
        <w:rPr>
          <w:rFonts w:ascii="Arial" w:hAnsi="Arial" w:cs="Arial"/>
          <w:color w:val="auto"/>
          <w:sz w:val="22"/>
          <w:szCs w:val="22"/>
        </w:rPr>
        <w:t>,</w:t>
      </w:r>
    </w:p>
    <w:p w14:paraId="15B777C5" w14:textId="77777777" w:rsidR="00E961E0" w:rsidRPr="00E961E0" w:rsidRDefault="000C0389" w:rsidP="00E961E0">
      <w:pPr>
        <w:widowControl/>
        <w:numPr>
          <w:ilvl w:val="0"/>
          <w:numId w:val="8"/>
        </w:numPr>
        <w:tabs>
          <w:tab w:val="clear" w:pos="1800"/>
          <w:tab w:val="num" w:pos="900"/>
        </w:tabs>
        <w:autoSpaceDE w:val="0"/>
        <w:autoSpaceDN w:val="0"/>
        <w:adjustRightInd w:val="0"/>
        <w:spacing w:line="360" w:lineRule="auto"/>
        <w:ind w:left="1440" w:right="567" w:hanging="540"/>
        <w:jc w:val="both"/>
        <w:rPr>
          <w:rFonts w:ascii="Arial" w:hAnsi="Arial" w:cs="Arial"/>
          <w:color w:val="auto"/>
          <w:sz w:val="22"/>
          <w:szCs w:val="22"/>
        </w:rPr>
      </w:pPr>
      <w:r w:rsidRPr="00E961E0">
        <w:rPr>
          <w:rFonts w:ascii="Arial" w:hAnsi="Arial" w:cs="Arial"/>
          <w:color w:val="auto"/>
          <w:sz w:val="22"/>
          <w:szCs w:val="22"/>
        </w:rPr>
        <w:t>Załącznik</w:t>
      </w:r>
      <w:r w:rsidR="00EF7652">
        <w:rPr>
          <w:rFonts w:ascii="Arial" w:hAnsi="Arial" w:cs="Arial"/>
          <w:color w:val="auto"/>
          <w:sz w:val="22"/>
          <w:szCs w:val="22"/>
        </w:rPr>
        <w:t xml:space="preserve"> Nr 3</w:t>
      </w:r>
      <w:r w:rsidRPr="00E961E0">
        <w:rPr>
          <w:rFonts w:ascii="Arial" w:hAnsi="Arial" w:cs="Arial"/>
          <w:color w:val="auto"/>
          <w:sz w:val="22"/>
          <w:szCs w:val="22"/>
        </w:rPr>
        <w:t xml:space="preserve"> O</w:t>
      </w:r>
      <w:r w:rsidR="00CA231B" w:rsidRPr="00E961E0">
        <w:rPr>
          <w:rFonts w:ascii="Arial" w:hAnsi="Arial" w:cs="Arial"/>
          <w:color w:val="auto"/>
          <w:sz w:val="22"/>
          <w:szCs w:val="22"/>
        </w:rPr>
        <w:t xml:space="preserve">świadczenie </w:t>
      </w:r>
      <w:r w:rsidR="00E961E0" w:rsidRPr="00E961E0">
        <w:rPr>
          <w:rFonts w:ascii="Arial" w:hAnsi="Arial" w:cs="Arial"/>
          <w:sz w:val="22"/>
          <w:szCs w:val="22"/>
        </w:rPr>
        <w:t>dotyczące zgody na przetwarzani</w:t>
      </w:r>
      <w:r w:rsidR="00795900">
        <w:rPr>
          <w:rFonts w:ascii="Arial" w:hAnsi="Arial" w:cs="Arial"/>
          <w:sz w:val="22"/>
          <w:szCs w:val="22"/>
        </w:rPr>
        <w:t>e danych osobowych na potrzeby p</w:t>
      </w:r>
      <w:r w:rsidR="00E961E0" w:rsidRPr="00E961E0">
        <w:rPr>
          <w:rFonts w:ascii="Arial" w:hAnsi="Arial" w:cs="Arial"/>
          <w:sz w:val="22"/>
          <w:szCs w:val="22"/>
        </w:rPr>
        <w:t>rojektu.</w:t>
      </w:r>
    </w:p>
    <w:p w14:paraId="3A7A8953" w14:textId="77777777" w:rsidR="00CA231B" w:rsidRPr="00E961E0" w:rsidRDefault="00CA231B" w:rsidP="00E961E0">
      <w:pPr>
        <w:pStyle w:val="Akapitzlist"/>
        <w:numPr>
          <w:ilvl w:val="0"/>
          <w:numId w:val="5"/>
        </w:numPr>
        <w:autoSpaceDE w:val="0"/>
        <w:autoSpaceDN w:val="0"/>
        <w:adjustRightInd w:val="0"/>
        <w:spacing w:after="0" w:line="360" w:lineRule="auto"/>
        <w:ind w:right="567"/>
        <w:jc w:val="both"/>
        <w:rPr>
          <w:rFonts w:ascii="Arial" w:hAnsi="Arial" w:cs="Arial"/>
        </w:rPr>
      </w:pPr>
      <w:r w:rsidRPr="00E961E0">
        <w:rPr>
          <w:rFonts w:ascii="Arial" w:hAnsi="Arial" w:cs="Arial"/>
        </w:rPr>
        <w:t>Regulamin wchodzi w życie z dniem ogłoszenia.</w:t>
      </w:r>
    </w:p>
    <w:p w14:paraId="09F2F6F1" w14:textId="505F0EEC" w:rsidR="00250456" w:rsidRDefault="00CA231B" w:rsidP="00E961E0">
      <w:pPr>
        <w:autoSpaceDE w:val="0"/>
        <w:autoSpaceDN w:val="0"/>
        <w:adjustRightInd w:val="0"/>
        <w:spacing w:line="360" w:lineRule="auto"/>
        <w:ind w:right="567"/>
        <w:jc w:val="right"/>
        <w:rPr>
          <w:rFonts w:ascii="Arial" w:hAnsi="Arial" w:cs="Arial"/>
          <w:color w:val="auto"/>
          <w:sz w:val="22"/>
          <w:szCs w:val="22"/>
        </w:rPr>
      </w:pPr>
      <w:r w:rsidRPr="00E961E0">
        <w:rPr>
          <w:rFonts w:ascii="Arial" w:hAnsi="Arial" w:cs="Arial"/>
          <w:color w:val="auto"/>
          <w:sz w:val="22"/>
          <w:szCs w:val="22"/>
        </w:rPr>
        <w:br w:type="page"/>
      </w:r>
      <w:r w:rsidRPr="00E961E0">
        <w:rPr>
          <w:rFonts w:ascii="Arial" w:hAnsi="Arial" w:cs="Arial"/>
          <w:color w:val="auto"/>
          <w:sz w:val="22"/>
          <w:szCs w:val="22"/>
        </w:rPr>
        <w:lastRenderedPageBreak/>
        <w:t>Załącznik Nr 1</w:t>
      </w:r>
      <w:r w:rsidR="00465600">
        <w:rPr>
          <w:rFonts w:ascii="Arial" w:hAnsi="Arial" w:cs="Arial"/>
          <w:color w:val="auto"/>
          <w:sz w:val="22"/>
          <w:szCs w:val="22"/>
        </w:rPr>
        <w:t>a</w:t>
      </w:r>
      <w:r w:rsidR="00E961E0" w:rsidRPr="00E961E0">
        <w:rPr>
          <w:rFonts w:ascii="Arial" w:hAnsi="Arial" w:cs="Arial"/>
          <w:color w:val="auto"/>
          <w:sz w:val="22"/>
          <w:szCs w:val="22"/>
        </w:rPr>
        <w:t xml:space="preserve"> </w:t>
      </w:r>
      <w:r w:rsidRPr="00E961E0">
        <w:rPr>
          <w:rFonts w:ascii="Arial" w:hAnsi="Arial" w:cs="Arial"/>
          <w:color w:val="auto"/>
          <w:sz w:val="22"/>
          <w:szCs w:val="22"/>
        </w:rPr>
        <w:t xml:space="preserve">do </w:t>
      </w:r>
      <w:r w:rsidR="00B0138E">
        <w:rPr>
          <w:rFonts w:ascii="Arial" w:hAnsi="Arial" w:cs="Arial"/>
          <w:color w:val="auto"/>
          <w:sz w:val="22"/>
          <w:szCs w:val="22"/>
        </w:rPr>
        <w:t>Regulaminu</w:t>
      </w:r>
    </w:p>
    <w:p w14:paraId="48F84175" w14:textId="42417F27" w:rsidR="00B0138E" w:rsidRPr="001F72A2" w:rsidRDefault="0013330D" w:rsidP="00B0138E">
      <w:pPr>
        <w:spacing w:after="60"/>
        <w:ind w:left="357"/>
        <w:jc w:val="center"/>
        <w:rPr>
          <w:rFonts w:asciiTheme="minorHAnsi" w:hAnsiTheme="minorHAnsi" w:cs="Calibri"/>
          <w:b/>
          <w:sz w:val="22"/>
          <w:szCs w:val="22"/>
        </w:rPr>
      </w:pPr>
      <w:r>
        <w:rPr>
          <w:rFonts w:asciiTheme="minorHAnsi" w:hAnsiTheme="minorHAnsi" w:cs="Calibri"/>
          <w:b/>
          <w:sz w:val="22"/>
          <w:szCs w:val="22"/>
        </w:rPr>
        <w:t xml:space="preserve">STUDENCI STACJONARNI - </w:t>
      </w:r>
      <w:r w:rsidR="00B0138E" w:rsidRPr="001F72A2">
        <w:rPr>
          <w:rFonts w:asciiTheme="minorHAnsi" w:hAnsiTheme="minorHAnsi" w:cs="Calibri"/>
          <w:b/>
          <w:sz w:val="22"/>
          <w:szCs w:val="22"/>
        </w:rPr>
        <w:t>DEKLARACJA UCZESTNICTWA W PROJEKCIE</w:t>
      </w:r>
    </w:p>
    <w:p w14:paraId="76F41166" w14:textId="77777777" w:rsidR="00B0138E" w:rsidRPr="001F72A2" w:rsidRDefault="00B0138E" w:rsidP="00B0138E">
      <w:pPr>
        <w:jc w:val="center"/>
        <w:rPr>
          <w:rFonts w:asciiTheme="minorHAnsi" w:hAnsiTheme="minorHAnsi" w:cs="Calibri"/>
          <w:b/>
          <w:sz w:val="22"/>
          <w:szCs w:val="22"/>
        </w:rPr>
      </w:pPr>
      <w:r w:rsidRPr="001F72A2">
        <w:rPr>
          <w:rFonts w:asciiTheme="minorHAnsi" w:hAnsiTheme="minorHAnsi" w:cs="Calibri"/>
          <w:b/>
          <w:sz w:val="22"/>
          <w:szCs w:val="22"/>
        </w:rPr>
        <w:t>do projektu:</w:t>
      </w:r>
    </w:p>
    <w:p w14:paraId="0C4C657A" w14:textId="77777777" w:rsidR="00B0138E" w:rsidRPr="001F72A2" w:rsidRDefault="00B0138E" w:rsidP="00B0138E">
      <w:pPr>
        <w:jc w:val="center"/>
        <w:rPr>
          <w:rFonts w:asciiTheme="minorHAnsi" w:hAnsiTheme="minorHAnsi" w:cs="Calibri"/>
          <w:b/>
          <w:sz w:val="22"/>
          <w:szCs w:val="22"/>
        </w:rPr>
      </w:pPr>
      <w:r w:rsidRPr="001F72A2">
        <w:rPr>
          <w:rFonts w:asciiTheme="minorHAnsi" w:hAnsiTheme="minorHAnsi" w:cs="Calibri"/>
          <w:b/>
          <w:sz w:val="22"/>
          <w:szCs w:val="22"/>
        </w:rPr>
        <w:t>„Zintegrowany Program Rozwoju Uniwersytetu Wrocławskiego</w:t>
      </w:r>
      <w:r>
        <w:rPr>
          <w:rFonts w:asciiTheme="minorHAnsi" w:hAnsiTheme="minorHAnsi" w:cs="Calibri"/>
          <w:b/>
          <w:sz w:val="22"/>
          <w:szCs w:val="22"/>
        </w:rPr>
        <w:t xml:space="preserve"> II na lata 2019-2023</w:t>
      </w:r>
      <w:r w:rsidRPr="001F72A2">
        <w:rPr>
          <w:rFonts w:asciiTheme="minorHAnsi" w:hAnsiTheme="minorHAnsi" w:cs="Calibri"/>
          <w:b/>
          <w:sz w:val="22"/>
          <w:szCs w:val="22"/>
        </w:rPr>
        <w:t>”</w:t>
      </w:r>
    </w:p>
    <w:p w14:paraId="69DDB0B1" w14:textId="77777777" w:rsidR="00B0138E" w:rsidRPr="001F72A2" w:rsidRDefault="00B0138E" w:rsidP="00B0138E">
      <w:pPr>
        <w:spacing w:after="60"/>
        <w:jc w:val="both"/>
        <w:rPr>
          <w:rFonts w:asciiTheme="minorHAnsi" w:hAnsiTheme="minorHAnsi" w:cs="Calibri"/>
          <w:b/>
          <w:sz w:val="20"/>
          <w:szCs w:val="20"/>
        </w:rPr>
      </w:pPr>
    </w:p>
    <w:tbl>
      <w:tblPr>
        <w:tblW w:w="893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240"/>
        <w:gridCol w:w="1275"/>
        <w:gridCol w:w="284"/>
        <w:gridCol w:w="567"/>
        <w:gridCol w:w="997"/>
        <w:gridCol w:w="704"/>
        <w:gridCol w:w="2659"/>
      </w:tblGrid>
      <w:tr w:rsidR="00B0138E" w:rsidRPr="001F72A2" w14:paraId="6BF5575C" w14:textId="77777777" w:rsidTr="00085E87">
        <w:tc>
          <w:tcPr>
            <w:tcW w:w="8931" w:type="dxa"/>
            <w:gridSpan w:val="8"/>
          </w:tcPr>
          <w:p w14:paraId="78D0590E" w14:textId="77777777" w:rsidR="00B0138E" w:rsidRPr="001F72A2" w:rsidRDefault="00B0138E" w:rsidP="00085E87">
            <w:pPr>
              <w:spacing w:after="60"/>
              <w:ind w:left="357"/>
              <w:jc w:val="center"/>
              <w:rPr>
                <w:rFonts w:asciiTheme="minorHAnsi" w:hAnsiTheme="minorHAnsi" w:cs="Calibri"/>
                <w:sz w:val="20"/>
                <w:szCs w:val="20"/>
              </w:rPr>
            </w:pPr>
            <w:r w:rsidRPr="001F72A2">
              <w:rPr>
                <w:rFonts w:asciiTheme="minorHAnsi" w:hAnsiTheme="minorHAnsi" w:cs="Calibri"/>
                <w:b/>
                <w:sz w:val="20"/>
                <w:szCs w:val="20"/>
              </w:rPr>
              <w:t>I. Dane uczestnika projektu</w:t>
            </w:r>
          </w:p>
        </w:tc>
      </w:tr>
      <w:tr w:rsidR="00B0138E" w:rsidRPr="001F72A2" w14:paraId="0C319EC4" w14:textId="77777777" w:rsidTr="00085E87">
        <w:tc>
          <w:tcPr>
            <w:tcW w:w="2205" w:type="dxa"/>
          </w:tcPr>
          <w:p w14:paraId="3E254634" w14:textId="77777777" w:rsidR="00B0138E" w:rsidRPr="001F72A2" w:rsidRDefault="00B0138E" w:rsidP="00085E87">
            <w:pPr>
              <w:spacing w:after="60"/>
              <w:rPr>
                <w:rFonts w:asciiTheme="minorHAnsi" w:hAnsiTheme="minorHAnsi" w:cs="Calibri"/>
                <w:sz w:val="20"/>
                <w:szCs w:val="20"/>
              </w:rPr>
            </w:pPr>
            <w:r w:rsidRPr="001F72A2">
              <w:rPr>
                <w:rFonts w:asciiTheme="minorHAnsi" w:hAnsiTheme="minorHAnsi" w:cs="Calibri"/>
                <w:sz w:val="20"/>
                <w:szCs w:val="20"/>
              </w:rPr>
              <w:t>Imię</w:t>
            </w:r>
          </w:p>
        </w:tc>
        <w:tc>
          <w:tcPr>
            <w:tcW w:w="6726" w:type="dxa"/>
            <w:gridSpan w:val="7"/>
          </w:tcPr>
          <w:p w14:paraId="37031461" w14:textId="77777777" w:rsidR="00B0138E" w:rsidRPr="001F72A2" w:rsidRDefault="00B0138E" w:rsidP="00085E87">
            <w:pPr>
              <w:spacing w:after="60"/>
              <w:jc w:val="both"/>
              <w:rPr>
                <w:rFonts w:asciiTheme="minorHAnsi" w:hAnsiTheme="minorHAnsi" w:cs="Calibri"/>
                <w:sz w:val="20"/>
                <w:szCs w:val="20"/>
              </w:rPr>
            </w:pPr>
          </w:p>
        </w:tc>
      </w:tr>
      <w:tr w:rsidR="00B0138E" w:rsidRPr="001F72A2" w14:paraId="1512587D" w14:textId="77777777" w:rsidTr="00085E87">
        <w:tc>
          <w:tcPr>
            <w:tcW w:w="2205" w:type="dxa"/>
          </w:tcPr>
          <w:p w14:paraId="66A46A4A" w14:textId="77777777" w:rsidR="00B0138E" w:rsidRPr="001F72A2" w:rsidRDefault="00B0138E" w:rsidP="00085E87">
            <w:pPr>
              <w:spacing w:after="60"/>
              <w:rPr>
                <w:rFonts w:asciiTheme="minorHAnsi" w:hAnsiTheme="minorHAnsi" w:cs="Calibri"/>
                <w:sz w:val="20"/>
                <w:szCs w:val="20"/>
              </w:rPr>
            </w:pPr>
            <w:r w:rsidRPr="001F72A2">
              <w:rPr>
                <w:rFonts w:asciiTheme="minorHAnsi" w:hAnsiTheme="minorHAnsi" w:cs="Calibri"/>
                <w:sz w:val="20"/>
                <w:szCs w:val="20"/>
              </w:rPr>
              <w:t>Nazwisko</w:t>
            </w:r>
          </w:p>
        </w:tc>
        <w:tc>
          <w:tcPr>
            <w:tcW w:w="6726" w:type="dxa"/>
            <w:gridSpan w:val="7"/>
          </w:tcPr>
          <w:p w14:paraId="4C8E95B7" w14:textId="77777777" w:rsidR="00B0138E" w:rsidRPr="001F72A2" w:rsidRDefault="00B0138E" w:rsidP="00085E87">
            <w:pPr>
              <w:spacing w:after="60"/>
              <w:jc w:val="both"/>
              <w:rPr>
                <w:rFonts w:asciiTheme="minorHAnsi" w:hAnsiTheme="minorHAnsi" w:cs="Calibri"/>
                <w:sz w:val="20"/>
                <w:szCs w:val="20"/>
              </w:rPr>
            </w:pPr>
          </w:p>
        </w:tc>
      </w:tr>
      <w:tr w:rsidR="00B0138E" w:rsidRPr="001F72A2" w14:paraId="13D14822" w14:textId="77777777" w:rsidTr="00085E87">
        <w:tc>
          <w:tcPr>
            <w:tcW w:w="2205" w:type="dxa"/>
          </w:tcPr>
          <w:p w14:paraId="7BD96010" w14:textId="77777777" w:rsidR="00B0138E" w:rsidRPr="001F72A2" w:rsidRDefault="00B0138E" w:rsidP="00085E87">
            <w:pPr>
              <w:spacing w:after="60"/>
              <w:rPr>
                <w:rFonts w:asciiTheme="minorHAnsi" w:hAnsiTheme="minorHAnsi" w:cs="Calibri"/>
                <w:sz w:val="20"/>
                <w:szCs w:val="20"/>
              </w:rPr>
            </w:pPr>
            <w:r w:rsidRPr="001F72A2">
              <w:rPr>
                <w:rFonts w:asciiTheme="minorHAnsi" w:hAnsiTheme="minorHAnsi" w:cs="Calibri"/>
                <w:sz w:val="20"/>
                <w:szCs w:val="20"/>
              </w:rPr>
              <w:t>PESEL</w:t>
            </w:r>
          </w:p>
        </w:tc>
        <w:tc>
          <w:tcPr>
            <w:tcW w:w="6726" w:type="dxa"/>
            <w:gridSpan w:val="7"/>
          </w:tcPr>
          <w:p w14:paraId="5D474FE7" w14:textId="77777777" w:rsidR="00B0138E" w:rsidRPr="001F72A2" w:rsidRDefault="00B0138E" w:rsidP="00085E87">
            <w:pPr>
              <w:spacing w:after="60"/>
              <w:jc w:val="both"/>
              <w:rPr>
                <w:rFonts w:asciiTheme="minorHAnsi" w:hAnsiTheme="minorHAnsi" w:cs="Calibri"/>
                <w:sz w:val="20"/>
                <w:szCs w:val="20"/>
              </w:rPr>
            </w:pPr>
          </w:p>
        </w:tc>
      </w:tr>
      <w:tr w:rsidR="00B0138E" w:rsidRPr="001F72A2" w14:paraId="05D60DBB" w14:textId="77777777" w:rsidTr="00085E87">
        <w:tc>
          <w:tcPr>
            <w:tcW w:w="2205" w:type="dxa"/>
          </w:tcPr>
          <w:p w14:paraId="5EC8F373" w14:textId="77777777" w:rsidR="00B0138E" w:rsidRPr="001F72A2" w:rsidRDefault="00B0138E" w:rsidP="00085E87">
            <w:pPr>
              <w:spacing w:after="60"/>
              <w:rPr>
                <w:rFonts w:asciiTheme="minorHAnsi" w:hAnsiTheme="minorHAnsi" w:cs="Calibri"/>
                <w:sz w:val="20"/>
                <w:szCs w:val="20"/>
              </w:rPr>
            </w:pPr>
            <w:r w:rsidRPr="001F72A2">
              <w:rPr>
                <w:rFonts w:asciiTheme="minorHAnsi" w:hAnsiTheme="minorHAnsi" w:cs="Calibri"/>
                <w:sz w:val="20"/>
                <w:szCs w:val="20"/>
              </w:rPr>
              <w:t>Płeć</w:t>
            </w:r>
          </w:p>
        </w:tc>
        <w:tc>
          <w:tcPr>
            <w:tcW w:w="3363" w:type="dxa"/>
            <w:gridSpan w:val="5"/>
          </w:tcPr>
          <w:p w14:paraId="5E307E55" w14:textId="77777777" w:rsidR="00B0138E" w:rsidRPr="001F72A2" w:rsidRDefault="00B0138E" w:rsidP="00085E87">
            <w:pPr>
              <w:spacing w:after="60"/>
              <w:jc w:val="both"/>
              <w:rPr>
                <w:rFonts w:asciiTheme="minorHAnsi" w:hAnsiTheme="minorHAnsi" w:cs="Calibri"/>
                <w:sz w:val="20"/>
                <w:szCs w:val="20"/>
              </w:rPr>
            </w:pPr>
            <w:r w:rsidRPr="001F72A2">
              <w:rPr>
                <w:rFonts w:asciiTheme="minorHAnsi" w:hAnsiTheme="minorHAnsi" w:cs="Calibri"/>
                <w:sz w:val="20"/>
                <w:szCs w:val="20"/>
              </w:rPr>
              <w:t>□ Kobieta</w:t>
            </w:r>
          </w:p>
        </w:tc>
        <w:tc>
          <w:tcPr>
            <w:tcW w:w="3363" w:type="dxa"/>
            <w:gridSpan w:val="2"/>
          </w:tcPr>
          <w:p w14:paraId="056B70E1" w14:textId="77777777" w:rsidR="00B0138E" w:rsidRPr="001F72A2" w:rsidRDefault="00B0138E" w:rsidP="00085E87">
            <w:pPr>
              <w:spacing w:after="60"/>
              <w:jc w:val="both"/>
              <w:rPr>
                <w:rFonts w:asciiTheme="minorHAnsi" w:hAnsiTheme="minorHAnsi" w:cs="Calibri"/>
                <w:sz w:val="20"/>
                <w:szCs w:val="20"/>
              </w:rPr>
            </w:pPr>
            <w:r w:rsidRPr="001F72A2">
              <w:rPr>
                <w:rFonts w:asciiTheme="minorHAnsi" w:hAnsiTheme="minorHAnsi" w:cs="Calibri"/>
                <w:sz w:val="20"/>
                <w:szCs w:val="20"/>
              </w:rPr>
              <w:t>□ Mężczyzna</w:t>
            </w:r>
          </w:p>
        </w:tc>
      </w:tr>
      <w:tr w:rsidR="00B0138E" w:rsidRPr="001F72A2" w14:paraId="0A5F190E" w14:textId="77777777" w:rsidTr="00085E87">
        <w:tc>
          <w:tcPr>
            <w:tcW w:w="5568" w:type="dxa"/>
            <w:gridSpan w:val="6"/>
          </w:tcPr>
          <w:p w14:paraId="7FD975ED" w14:textId="77777777" w:rsidR="00B0138E" w:rsidRPr="001F72A2" w:rsidRDefault="00B0138E" w:rsidP="00085E87">
            <w:pPr>
              <w:spacing w:after="60"/>
              <w:jc w:val="both"/>
              <w:rPr>
                <w:rFonts w:asciiTheme="minorHAnsi" w:hAnsiTheme="minorHAnsi" w:cs="Calibri"/>
                <w:sz w:val="20"/>
                <w:szCs w:val="20"/>
              </w:rPr>
            </w:pPr>
            <w:r w:rsidRPr="001F72A2">
              <w:rPr>
                <w:rFonts w:asciiTheme="minorHAnsi" w:hAnsiTheme="minorHAnsi" w:cs="Calibri"/>
                <w:sz w:val="20"/>
                <w:szCs w:val="20"/>
              </w:rPr>
              <w:t>Wiek w chwili przystępowania do projektu</w:t>
            </w:r>
          </w:p>
          <w:p w14:paraId="548E11BD" w14:textId="77777777" w:rsidR="00B0138E" w:rsidRPr="001F72A2" w:rsidRDefault="00B0138E" w:rsidP="00085E87">
            <w:pPr>
              <w:spacing w:after="60"/>
              <w:jc w:val="both"/>
              <w:rPr>
                <w:rFonts w:asciiTheme="minorHAnsi" w:hAnsiTheme="minorHAnsi" w:cs="Calibri"/>
                <w:sz w:val="20"/>
                <w:szCs w:val="20"/>
              </w:rPr>
            </w:pPr>
            <w:r w:rsidRPr="001F72A2">
              <w:rPr>
                <w:rFonts w:asciiTheme="minorHAnsi" w:hAnsiTheme="minorHAnsi"/>
                <w:bCs/>
                <w:i/>
                <w:sz w:val="20"/>
                <w:szCs w:val="20"/>
              </w:rPr>
              <w:t>(na dzień podpisania formularza)</w:t>
            </w:r>
          </w:p>
        </w:tc>
        <w:tc>
          <w:tcPr>
            <w:tcW w:w="3363" w:type="dxa"/>
            <w:gridSpan w:val="2"/>
          </w:tcPr>
          <w:p w14:paraId="694B5740" w14:textId="77777777" w:rsidR="00B0138E" w:rsidRPr="001F72A2" w:rsidRDefault="00B0138E" w:rsidP="00085E87">
            <w:pPr>
              <w:spacing w:after="60"/>
              <w:jc w:val="both"/>
              <w:rPr>
                <w:rFonts w:asciiTheme="minorHAnsi" w:hAnsiTheme="minorHAnsi" w:cs="Calibri"/>
                <w:sz w:val="20"/>
                <w:szCs w:val="20"/>
              </w:rPr>
            </w:pPr>
          </w:p>
        </w:tc>
      </w:tr>
      <w:tr w:rsidR="00B0138E" w:rsidRPr="001F72A2" w14:paraId="2A9797BA" w14:textId="77777777" w:rsidTr="00085E87">
        <w:trPr>
          <w:trHeight w:val="1456"/>
        </w:trPr>
        <w:tc>
          <w:tcPr>
            <w:tcW w:w="2205" w:type="dxa"/>
            <w:vMerge w:val="restart"/>
          </w:tcPr>
          <w:p w14:paraId="7D50E9A7" w14:textId="77777777" w:rsidR="00B0138E" w:rsidRPr="001F72A2" w:rsidRDefault="00B0138E" w:rsidP="00085E87">
            <w:pPr>
              <w:rPr>
                <w:rFonts w:asciiTheme="minorHAnsi" w:hAnsiTheme="minorHAnsi"/>
                <w:sz w:val="20"/>
                <w:szCs w:val="20"/>
              </w:rPr>
            </w:pPr>
            <w:r w:rsidRPr="001F72A2">
              <w:rPr>
                <w:rFonts w:asciiTheme="minorHAnsi" w:hAnsiTheme="minorHAnsi" w:cs="Calibri"/>
                <w:sz w:val="20"/>
                <w:szCs w:val="20"/>
              </w:rPr>
              <w:t>Wykształcenie</w:t>
            </w:r>
          </w:p>
        </w:tc>
        <w:tc>
          <w:tcPr>
            <w:tcW w:w="1799" w:type="dxa"/>
            <w:gridSpan w:val="3"/>
          </w:tcPr>
          <w:p w14:paraId="24209505" w14:textId="77777777" w:rsidR="00B0138E" w:rsidRPr="001F72A2" w:rsidRDefault="00B0138E" w:rsidP="00085E87">
            <w:pPr>
              <w:spacing w:after="60"/>
              <w:jc w:val="both"/>
              <w:rPr>
                <w:rFonts w:asciiTheme="minorHAnsi" w:hAnsiTheme="minorHAnsi" w:cs="Calibri"/>
                <w:sz w:val="20"/>
                <w:szCs w:val="20"/>
              </w:rPr>
            </w:pPr>
            <w:r w:rsidRPr="001F72A2">
              <w:rPr>
                <w:rFonts w:asciiTheme="minorHAnsi" w:hAnsiTheme="minorHAnsi" w:cs="Calibri"/>
                <w:sz w:val="20"/>
                <w:szCs w:val="20"/>
              </w:rPr>
              <w:t>□ Brak</w:t>
            </w:r>
          </w:p>
        </w:tc>
        <w:tc>
          <w:tcPr>
            <w:tcW w:w="2268" w:type="dxa"/>
            <w:gridSpan w:val="3"/>
          </w:tcPr>
          <w:p w14:paraId="1101A348" w14:textId="77777777" w:rsidR="00B0138E" w:rsidRPr="001F72A2" w:rsidRDefault="00B0138E" w:rsidP="00085E87">
            <w:pPr>
              <w:spacing w:after="60"/>
              <w:ind w:left="34"/>
              <w:jc w:val="both"/>
              <w:rPr>
                <w:rFonts w:asciiTheme="minorHAnsi" w:hAnsiTheme="minorHAnsi" w:cs="Calibri"/>
                <w:sz w:val="20"/>
                <w:szCs w:val="20"/>
              </w:rPr>
            </w:pPr>
            <w:r w:rsidRPr="001F72A2">
              <w:rPr>
                <w:rFonts w:asciiTheme="minorHAnsi" w:hAnsiTheme="minorHAnsi" w:cs="Calibri"/>
                <w:sz w:val="20"/>
                <w:szCs w:val="20"/>
              </w:rPr>
              <w:t>□ Gimnazjalne</w:t>
            </w:r>
          </w:p>
          <w:p w14:paraId="06E1B90E" w14:textId="77777777" w:rsidR="00B0138E" w:rsidRPr="001F72A2" w:rsidRDefault="00B0138E" w:rsidP="00085E87">
            <w:pPr>
              <w:spacing w:after="60"/>
              <w:ind w:left="34"/>
              <w:jc w:val="both"/>
              <w:rPr>
                <w:rFonts w:asciiTheme="minorHAnsi" w:hAnsiTheme="minorHAnsi" w:cs="Calibri"/>
                <w:sz w:val="20"/>
                <w:szCs w:val="20"/>
              </w:rPr>
            </w:pPr>
            <w:r w:rsidRPr="001F72A2">
              <w:rPr>
                <w:rFonts w:asciiTheme="minorHAnsi" w:hAnsiTheme="minorHAnsi" w:cs="Calibri"/>
                <w:sz w:val="20"/>
                <w:szCs w:val="20"/>
              </w:rPr>
              <w:t>(ISCED 2)</w:t>
            </w:r>
          </w:p>
        </w:tc>
        <w:tc>
          <w:tcPr>
            <w:tcW w:w="2659" w:type="dxa"/>
          </w:tcPr>
          <w:p w14:paraId="1C8514E5" w14:textId="77777777" w:rsidR="00B0138E" w:rsidRPr="001F72A2" w:rsidRDefault="00B0138E" w:rsidP="00085E87">
            <w:pPr>
              <w:spacing w:after="60"/>
              <w:ind w:left="34"/>
              <w:jc w:val="both"/>
              <w:rPr>
                <w:rFonts w:asciiTheme="minorHAnsi" w:hAnsiTheme="minorHAnsi" w:cs="Calibri"/>
                <w:sz w:val="20"/>
                <w:szCs w:val="20"/>
              </w:rPr>
            </w:pPr>
            <w:r w:rsidRPr="001F72A2">
              <w:rPr>
                <w:rFonts w:asciiTheme="minorHAnsi" w:hAnsiTheme="minorHAnsi" w:cs="Calibri"/>
                <w:sz w:val="20"/>
                <w:szCs w:val="20"/>
              </w:rPr>
              <w:t>□ Pomaturalne</w:t>
            </w:r>
          </w:p>
          <w:p w14:paraId="387F619E" w14:textId="77777777" w:rsidR="00B0138E" w:rsidRPr="001F72A2" w:rsidRDefault="00B0138E" w:rsidP="00085E87">
            <w:pPr>
              <w:spacing w:after="60"/>
              <w:ind w:left="34"/>
              <w:jc w:val="both"/>
              <w:rPr>
                <w:rFonts w:asciiTheme="minorHAnsi" w:hAnsiTheme="minorHAnsi" w:cs="Calibri"/>
                <w:sz w:val="20"/>
                <w:szCs w:val="20"/>
              </w:rPr>
            </w:pPr>
            <w:r w:rsidRPr="001F72A2">
              <w:rPr>
                <w:rFonts w:asciiTheme="minorHAnsi" w:hAnsiTheme="minorHAnsi" w:cs="Calibri"/>
                <w:sz w:val="20"/>
                <w:szCs w:val="20"/>
              </w:rPr>
              <w:t xml:space="preserve">(ISCED 4) </w:t>
            </w:r>
          </w:p>
          <w:p w14:paraId="09D0CEBB" w14:textId="77777777" w:rsidR="00B0138E" w:rsidRPr="001F72A2" w:rsidRDefault="00B0138E" w:rsidP="00085E87">
            <w:pPr>
              <w:spacing w:after="60"/>
              <w:ind w:left="34"/>
              <w:jc w:val="both"/>
              <w:rPr>
                <w:rFonts w:asciiTheme="minorHAnsi" w:hAnsiTheme="minorHAnsi" w:cs="Calibri"/>
                <w:sz w:val="20"/>
                <w:szCs w:val="20"/>
              </w:rPr>
            </w:pPr>
            <w:r w:rsidRPr="001F72A2">
              <w:rPr>
                <w:rFonts w:asciiTheme="minorHAnsi" w:hAnsiTheme="minorHAnsi" w:cs="Calibri"/>
                <w:i/>
                <w:sz w:val="20"/>
                <w:szCs w:val="20"/>
              </w:rPr>
              <w:t>(ukończone na poziomie wyższym niż na poziomie szkoły średniej, które jednocześnie nie jest wykształceniem wyższym)</w:t>
            </w:r>
          </w:p>
        </w:tc>
      </w:tr>
      <w:tr w:rsidR="00B0138E" w:rsidRPr="001F72A2" w14:paraId="3F24CABE" w14:textId="77777777" w:rsidTr="00085E87">
        <w:trPr>
          <w:trHeight w:val="255"/>
        </w:trPr>
        <w:tc>
          <w:tcPr>
            <w:tcW w:w="2205" w:type="dxa"/>
            <w:vMerge/>
          </w:tcPr>
          <w:p w14:paraId="14A49277" w14:textId="77777777" w:rsidR="00B0138E" w:rsidRPr="001F72A2" w:rsidRDefault="00B0138E" w:rsidP="00085E87">
            <w:pPr>
              <w:rPr>
                <w:rFonts w:asciiTheme="minorHAnsi" w:hAnsiTheme="minorHAnsi" w:cs="Calibri"/>
                <w:sz w:val="20"/>
                <w:szCs w:val="20"/>
              </w:rPr>
            </w:pPr>
          </w:p>
        </w:tc>
        <w:tc>
          <w:tcPr>
            <w:tcW w:w="1799" w:type="dxa"/>
            <w:gridSpan w:val="3"/>
          </w:tcPr>
          <w:p w14:paraId="0893952F" w14:textId="77777777" w:rsidR="00B0138E" w:rsidRPr="001F72A2" w:rsidRDefault="00B0138E" w:rsidP="00085E87">
            <w:pPr>
              <w:spacing w:after="60"/>
              <w:ind w:left="65"/>
              <w:jc w:val="both"/>
              <w:rPr>
                <w:rFonts w:asciiTheme="minorHAnsi" w:hAnsiTheme="minorHAnsi" w:cs="Calibri"/>
                <w:sz w:val="20"/>
                <w:szCs w:val="20"/>
              </w:rPr>
            </w:pPr>
            <w:r w:rsidRPr="001F72A2">
              <w:rPr>
                <w:rFonts w:asciiTheme="minorHAnsi" w:hAnsiTheme="minorHAnsi" w:cs="Calibri"/>
                <w:sz w:val="20"/>
                <w:szCs w:val="20"/>
              </w:rPr>
              <w:t>□ Podstawowe</w:t>
            </w:r>
          </w:p>
          <w:p w14:paraId="20CED729" w14:textId="77777777" w:rsidR="00B0138E" w:rsidRPr="001F72A2" w:rsidRDefault="00B0138E" w:rsidP="00085E87">
            <w:pPr>
              <w:spacing w:after="60"/>
              <w:ind w:left="357"/>
              <w:jc w:val="both"/>
              <w:rPr>
                <w:rFonts w:asciiTheme="minorHAnsi" w:hAnsiTheme="minorHAnsi" w:cs="Calibri"/>
                <w:sz w:val="20"/>
                <w:szCs w:val="20"/>
              </w:rPr>
            </w:pPr>
            <w:r w:rsidRPr="001F72A2">
              <w:rPr>
                <w:rFonts w:asciiTheme="minorHAnsi" w:hAnsiTheme="minorHAnsi" w:cs="Calibri"/>
                <w:sz w:val="20"/>
                <w:szCs w:val="20"/>
              </w:rPr>
              <w:t>(ISCED 1)</w:t>
            </w:r>
          </w:p>
          <w:p w14:paraId="3A210461" w14:textId="77777777" w:rsidR="00B0138E" w:rsidRPr="001F72A2" w:rsidRDefault="00B0138E" w:rsidP="00085E87">
            <w:pPr>
              <w:spacing w:after="60"/>
              <w:jc w:val="both"/>
              <w:rPr>
                <w:rFonts w:asciiTheme="minorHAnsi" w:hAnsiTheme="minorHAnsi" w:cs="Calibri"/>
                <w:sz w:val="20"/>
                <w:szCs w:val="20"/>
              </w:rPr>
            </w:pPr>
          </w:p>
        </w:tc>
        <w:tc>
          <w:tcPr>
            <w:tcW w:w="2268" w:type="dxa"/>
            <w:gridSpan w:val="3"/>
          </w:tcPr>
          <w:p w14:paraId="1FB1D7D4" w14:textId="77777777" w:rsidR="00B0138E" w:rsidRPr="001F72A2" w:rsidRDefault="00B0138E" w:rsidP="00085E87">
            <w:pPr>
              <w:spacing w:after="60"/>
              <w:ind w:left="34"/>
              <w:rPr>
                <w:rFonts w:asciiTheme="minorHAnsi" w:hAnsiTheme="minorHAnsi" w:cs="Calibri"/>
                <w:sz w:val="20"/>
                <w:szCs w:val="20"/>
              </w:rPr>
            </w:pPr>
            <w:r w:rsidRPr="001F72A2">
              <w:rPr>
                <w:rFonts w:asciiTheme="minorHAnsi" w:hAnsiTheme="minorHAnsi" w:cs="Calibri"/>
                <w:sz w:val="20"/>
                <w:szCs w:val="20"/>
              </w:rPr>
              <w:t>□ Ponadgimnazjalne</w:t>
            </w:r>
          </w:p>
          <w:p w14:paraId="04B1AAA6" w14:textId="77777777" w:rsidR="00B0138E" w:rsidRPr="001F72A2" w:rsidRDefault="00B0138E" w:rsidP="00085E87">
            <w:pPr>
              <w:spacing w:after="60"/>
              <w:ind w:left="34"/>
              <w:rPr>
                <w:rFonts w:asciiTheme="minorHAnsi" w:hAnsiTheme="minorHAnsi" w:cs="Calibri"/>
                <w:sz w:val="20"/>
                <w:szCs w:val="20"/>
              </w:rPr>
            </w:pPr>
            <w:r w:rsidRPr="001F72A2">
              <w:rPr>
                <w:rFonts w:asciiTheme="minorHAnsi" w:hAnsiTheme="minorHAnsi" w:cs="Calibri"/>
                <w:sz w:val="20"/>
                <w:szCs w:val="20"/>
              </w:rPr>
              <w:t>(ISCED 3)</w:t>
            </w:r>
          </w:p>
          <w:p w14:paraId="2EEC527C" w14:textId="77777777" w:rsidR="00B0138E" w:rsidRPr="001F72A2" w:rsidRDefault="00B0138E" w:rsidP="00085E87">
            <w:pPr>
              <w:spacing w:after="60"/>
              <w:ind w:left="34"/>
              <w:rPr>
                <w:rFonts w:asciiTheme="minorHAnsi" w:hAnsiTheme="minorHAnsi" w:cs="Calibri"/>
                <w:sz w:val="20"/>
                <w:szCs w:val="20"/>
              </w:rPr>
            </w:pPr>
            <w:r w:rsidRPr="001F72A2">
              <w:rPr>
                <w:rFonts w:asciiTheme="minorHAnsi" w:hAnsiTheme="minorHAnsi" w:cs="Calibri"/>
                <w:i/>
                <w:sz w:val="20"/>
                <w:szCs w:val="20"/>
              </w:rPr>
              <w:t>(ukończone na poziomie szkoły średniej - liceum, technikum, szkoła zawodowa)</w:t>
            </w:r>
          </w:p>
        </w:tc>
        <w:tc>
          <w:tcPr>
            <w:tcW w:w="2659" w:type="dxa"/>
          </w:tcPr>
          <w:p w14:paraId="3B253105" w14:textId="77777777" w:rsidR="00B0138E" w:rsidRPr="001F72A2" w:rsidRDefault="00B0138E" w:rsidP="00085E87">
            <w:pPr>
              <w:spacing w:after="60"/>
              <w:ind w:left="34"/>
              <w:jc w:val="both"/>
              <w:rPr>
                <w:rFonts w:asciiTheme="minorHAnsi" w:hAnsiTheme="minorHAnsi" w:cs="Calibri"/>
                <w:sz w:val="20"/>
                <w:szCs w:val="20"/>
              </w:rPr>
            </w:pPr>
            <w:r w:rsidRPr="001F72A2">
              <w:rPr>
                <w:rFonts w:asciiTheme="minorHAnsi" w:hAnsiTheme="minorHAnsi" w:cs="Calibri"/>
                <w:sz w:val="20"/>
                <w:szCs w:val="20"/>
              </w:rPr>
              <w:t>□ Wyższe</w:t>
            </w:r>
          </w:p>
          <w:p w14:paraId="1CD65BB8" w14:textId="77777777" w:rsidR="00B0138E" w:rsidRPr="001F72A2" w:rsidRDefault="00B0138E" w:rsidP="00085E87">
            <w:pPr>
              <w:spacing w:after="60"/>
              <w:ind w:left="34"/>
              <w:jc w:val="both"/>
              <w:rPr>
                <w:rFonts w:asciiTheme="minorHAnsi" w:hAnsiTheme="minorHAnsi" w:cs="Calibri"/>
                <w:sz w:val="20"/>
                <w:szCs w:val="20"/>
              </w:rPr>
            </w:pPr>
            <w:r w:rsidRPr="001F72A2">
              <w:rPr>
                <w:rFonts w:asciiTheme="minorHAnsi" w:hAnsiTheme="minorHAnsi" w:cs="Calibri"/>
                <w:sz w:val="20"/>
                <w:szCs w:val="20"/>
              </w:rPr>
              <w:t>(ISCED 5-8)</w:t>
            </w:r>
          </w:p>
          <w:p w14:paraId="66895F95" w14:textId="77777777" w:rsidR="00B0138E" w:rsidRPr="001F72A2" w:rsidRDefault="00B0138E" w:rsidP="00085E87">
            <w:pPr>
              <w:spacing w:after="60"/>
              <w:jc w:val="both"/>
              <w:rPr>
                <w:rFonts w:asciiTheme="minorHAnsi" w:hAnsiTheme="minorHAnsi" w:cs="Calibri"/>
                <w:sz w:val="20"/>
                <w:szCs w:val="20"/>
              </w:rPr>
            </w:pPr>
          </w:p>
        </w:tc>
      </w:tr>
      <w:tr w:rsidR="00B0138E" w:rsidRPr="001F72A2" w14:paraId="0FF0E1FC" w14:textId="77777777" w:rsidTr="00085E87">
        <w:tc>
          <w:tcPr>
            <w:tcW w:w="8931" w:type="dxa"/>
            <w:gridSpan w:val="8"/>
          </w:tcPr>
          <w:p w14:paraId="0182BF48" w14:textId="77777777" w:rsidR="00B0138E" w:rsidRPr="001F72A2" w:rsidRDefault="00B0138E" w:rsidP="00085E87">
            <w:pPr>
              <w:spacing w:after="60"/>
              <w:ind w:left="357"/>
              <w:jc w:val="center"/>
              <w:rPr>
                <w:rFonts w:asciiTheme="minorHAnsi" w:hAnsiTheme="minorHAnsi" w:cs="Calibri"/>
                <w:sz w:val="20"/>
                <w:szCs w:val="20"/>
              </w:rPr>
            </w:pPr>
            <w:r w:rsidRPr="001F72A2">
              <w:rPr>
                <w:rFonts w:asciiTheme="minorHAnsi" w:hAnsiTheme="minorHAnsi" w:cs="Calibri"/>
                <w:b/>
                <w:sz w:val="20"/>
                <w:szCs w:val="20"/>
              </w:rPr>
              <w:t>II. Dane kontaktowe</w:t>
            </w:r>
          </w:p>
        </w:tc>
      </w:tr>
      <w:tr w:rsidR="00B0138E" w:rsidRPr="001F72A2" w14:paraId="4FFD0E90" w14:textId="77777777" w:rsidTr="00085E87">
        <w:tc>
          <w:tcPr>
            <w:tcW w:w="3720" w:type="dxa"/>
            <w:gridSpan w:val="3"/>
          </w:tcPr>
          <w:p w14:paraId="271A3633"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Województwo</w:t>
            </w:r>
          </w:p>
        </w:tc>
        <w:tc>
          <w:tcPr>
            <w:tcW w:w="5211" w:type="dxa"/>
            <w:gridSpan w:val="5"/>
          </w:tcPr>
          <w:p w14:paraId="339E039B" w14:textId="77777777" w:rsidR="00B0138E" w:rsidRPr="001F72A2" w:rsidRDefault="00B0138E" w:rsidP="00085E87">
            <w:pPr>
              <w:spacing w:after="60"/>
              <w:jc w:val="both"/>
              <w:rPr>
                <w:rFonts w:asciiTheme="minorHAnsi" w:hAnsiTheme="minorHAnsi" w:cs="Calibri"/>
                <w:sz w:val="20"/>
                <w:szCs w:val="20"/>
              </w:rPr>
            </w:pPr>
          </w:p>
        </w:tc>
      </w:tr>
      <w:tr w:rsidR="00B0138E" w:rsidRPr="001F72A2" w14:paraId="5DEEADEC" w14:textId="77777777" w:rsidTr="00085E87">
        <w:tc>
          <w:tcPr>
            <w:tcW w:w="3720" w:type="dxa"/>
            <w:gridSpan w:val="3"/>
          </w:tcPr>
          <w:p w14:paraId="3A2483D1"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Powiat</w:t>
            </w:r>
          </w:p>
        </w:tc>
        <w:tc>
          <w:tcPr>
            <w:tcW w:w="5211" w:type="dxa"/>
            <w:gridSpan w:val="5"/>
          </w:tcPr>
          <w:p w14:paraId="25E1AE76" w14:textId="77777777" w:rsidR="00B0138E" w:rsidRPr="001F72A2" w:rsidRDefault="00B0138E" w:rsidP="00085E87">
            <w:pPr>
              <w:spacing w:after="60"/>
              <w:jc w:val="both"/>
              <w:rPr>
                <w:rFonts w:asciiTheme="minorHAnsi" w:hAnsiTheme="minorHAnsi" w:cs="Calibri"/>
                <w:sz w:val="20"/>
                <w:szCs w:val="20"/>
              </w:rPr>
            </w:pPr>
          </w:p>
        </w:tc>
      </w:tr>
      <w:tr w:rsidR="00B0138E" w:rsidRPr="001F72A2" w14:paraId="793D2FB6" w14:textId="77777777" w:rsidTr="00085E87">
        <w:tc>
          <w:tcPr>
            <w:tcW w:w="3720" w:type="dxa"/>
            <w:gridSpan w:val="3"/>
          </w:tcPr>
          <w:p w14:paraId="28931466"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Gmina</w:t>
            </w:r>
          </w:p>
        </w:tc>
        <w:tc>
          <w:tcPr>
            <w:tcW w:w="5211" w:type="dxa"/>
            <w:gridSpan w:val="5"/>
          </w:tcPr>
          <w:p w14:paraId="2D82427B" w14:textId="77777777" w:rsidR="00B0138E" w:rsidRPr="001F72A2" w:rsidRDefault="00B0138E" w:rsidP="00085E87">
            <w:pPr>
              <w:spacing w:after="60"/>
              <w:jc w:val="both"/>
              <w:rPr>
                <w:rFonts w:asciiTheme="minorHAnsi" w:hAnsiTheme="minorHAnsi" w:cs="Calibri"/>
                <w:sz w:val="20"/>
                <w:szCs w:val="20"/>
              </w:rPr>
            </w:pPr>
          </w:p>
        </w:tc>
      </w:tr>
      <w:tr w:rsidR="00B0138E" w:rsidRPr="001F72A2" w14:paraId="70FA7531" w14:textId="77777777" w:rsidTr="00085E87">
        <w:tc>
          <w:tcPr>
            <w:tcW w:w="3720" w:type="dxa"/>
            <w:gridSpan w:val="3"/>
          </w:tcPr>
          <w:p w14:paraId="3B5C60D0"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Miejscowość</w:t>
            </w:r>
          </w:p>
        </w:tc>
        <w:tc>
          <w:tcPr>
            <w:tcW w:w="5211" w:type="dxa"/>
            <w:gridSpan w:val="5"/>
          </w:tcPr>
          <w:p w14:paraId="61FAE39A" w14:textId="77777777" w:rsidR="00B0138E" w:rsidRPr="001F72A2" w:rsidRDefault="00B0138E" w:rsidP="00085E87">
            <w:pPr>
              <w:spacing w:after="60"/>
              <w:jc w:val="both"/>
              <w:rPr>
                <w:rFonts w:asciiTheme="minorHAnsi" w:hAnsiTheme="minorHAnsi" w:cs="Calibri"/>
                <w:sz w:val="20"/>
                <w:szCs w:val="20"/>
              </w:rPr>
            </w:pPr>
          </w:p>
        </w:tc>
      </w:tr>
      <w:tr w:rsidR="00B0138E" w:rsidRPr="001F72A2" w14:paraId="79C4B7CD" w14:textId="77777777" w:rsidTr="00085E87">
        <w:tc>
          <w:tcPr>
            <w:tcW w:w="3720" w:type="dxa"/>
            <w:gridSpan w:val="3"/>
          </w:tcPr>
          <w:p w14:paraId="536EC85E"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Ulica</w:t>
            </w:r>
          </w:p>
        </w:tc>
        <w:tc>
          <w:tcPr>
            <w:tcW w:w="5211" w:type="dxa"/>
            <w:gridSpan w:val="5"/>
          </w:tcPr>
          <w:p w14:paraId="5C09A9D2" w14:textId="77777777" w:rsidR="00B0138E" w:rsidRPr="001F72A2" w:rsidRDefault="00B0138E" w:rsidP="00085E87">
            <w:pPr>
              <w:spacing w:after="60"/>
              <w:jc w:val="both"/>
              <w:rPr>
                <w:rFonts w:asciiTheme="minorHAnsi" w:hAnsiTheme="minorHAnsi" w:cs="Calibri"/>
                <w:sz w:val="20"/>
                <w:szCs w:val="20"/>
              </w:rPr>
            </w:pPr>
          </w:p>
        </w:tc>
      </w:tr>
      <w:tr w:rsidR="00B0138E" w:rsidRPr="001F72A2" w14:paraId="7FFB48F0" w14:textId="77777777" w:rsidTr="00085E87">
        <w:tc>
          <w:tcPr>
            <w:tcW w:w="3720" w:type="dxa"/>
            <w:gridSpan w:val="3"/>
          </w:tcPr>
          <w:p w14:paraId="0ACC1D80"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Nr budynku</w:t>
            </w:r>
          </w:p>
        </w:tc>
        <w:tc>
          <w:tcPr>
            <w:tcW w:w="5211" w:type="dxa"/>
            <w:gridSpan w:val="5"/>
          </w:tcPr>
          <w:p w14:paraId="53946BE0" w14:textId="77777777" w:rsidR="00B0138E" w:rsidRPr="001F72A2" w:rsidRDefault="00B0138E" w:rsidP="00085E87">
            <w:pPr>
              <w:spacing w:after="60"/>
              <w:jc w:val="both"/>
              <w:rPr>
                <w:rFonts w:asciiTheme="minorHAnsi" w:hAnsiTheme="minorHAnsi" w:cs="Calibri"/>
                <w:sz w:val="20"/>
                <w:szCs w:val="20"/>
              </w:rPr>
            </w:pPr>
          </w:p>
        </w:tc>
      </w:tr>
      <w:tr w:rsidR="00B0138E" w:rsidRPr="001F72A2" w14:paraId="2F573319" w14:textId="77777777" w:rsidTr="00085E87">
        <w:tc>
          <w:tcPr>
            <w:tcW w:w="3720" w:type="dxa"/>
            <w:gridSpan w:val="3"/>
          </w:tcPr>
          <w:p w14:paraId="662A13D9"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Nr lokalu</w:t>
            </w:r>
          </w:p>
        </w:tc>
        <w:tc>
          <w:tcPr>
            <w:tcW w:w="5211" w:type="dxa"/>
            <w:gridSpan w:val="5"/>
          </w:tcPr>
          <w:p w14:paraId="774864FD" w14:textId="77777777" w:rsidR="00B0138E" w:rsidRPr="001F72A2" w:rsidRDefault="00B0138E" w:rsidP="00085E87">
            <w:pPr>
              <w:spacing w:after="60"/>
              <w:jc w:val="both"/>
              <w:rPr>
                <w:rFonts w:asciiTheme="minorHAnsi" w:hAnsiTheme="minorHAnsi" w:cs="Calibri"/>
                <w:sz w:val="20"/>
                <w:szCs w:val="20"/>
              </w:rPr>
            </w:pPr>
          </w:p>
        </w:tc>
      </w:tr>
      <w:tr w:rsidR="00B0138E" w:rsidRPr="001F72A2" w14:paraId="147D0C5D" w14:textId="77777777" w:rsidTr="00085E87">
        <w:tc>
          <w:tcPr>
            <w:tcW w:w="3720" w:type="dxa"/>
            <w:gridSpan w:val="3"/>
          </w:tcPr>
          <w:p w14:paraId="3F502338"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Kod pocztowy</w:t>
            </w:r>
          </w:p>
        </w:tc>
        <w:tc>
          <w:tcPr>
            <w:tcW w:w="5211" w:type="dxa"/>
            <w:gridSpan w:val="5"/>
          </w:tcPr>
          <w:p w14:paraId="0063ECB8" w14:textId="77777777" w:rsidR="00B0138E" w:rsidRPr="001F72A2" w:rsidRDefault="00B0138E" w:rsidP="00085E87">
            <w:pPr>
              <w:spacing w:after="60"/>
              <w:jc w:val="both"/>
              <w:rPr>
                <w:rFonts w:asciiTheme="minorHAnsi" w:hAnsiTheme="minorHAnsi" w:cs="Calibri"/>
                <w:sz w:val="20"/>
                <w:szCs w:val="20"/>
              </w:rPr>
            </w:pPr>
          </w:p>
        </w:tc>
      </w:tr>
      <w:tr w:rsidR="00B0138E" w:rsidRPr="001F72A2" w14:paraId="641D8197" w14:textId="77777777" w:rsidTr="00085E87">
        <w:tc>
          <w:tcPr>
            <w:tcW w:w="3720" w:type="dxa"/>
            <w:gridSpan w:val="3"/>
          </w:tcPr>
          <w:p w14:paraId="1C500423"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Telefon kontaktowy</w:t>
            </w:r>
          </w:p>
        </w:tc>
        <w:tc>
          <w:tcPr>
            <w:tcW w:w="5211" w:type="dxa"/>
            <w:gridSpan w:val="5"/>
          </w:tcPr>
          <w:p w14:paraId="44BB64F9" w14:textId="77777777" w:rsidR="00B0138E" w:rsidRPr="001F72A2" w:rsidRDefault="00B0138E" w:rsidP="00085E87">
            <w:pPr>
              <w:spacing w:after="60"/>
              <w:jc w:val="both"/>
              <w:rPr>
                <w:rFonts w:asciiTheme="minorHAnsi" w:hAnsiTheme="minorHAnsi" w:cs="Calibri"/>
                <w:sz w:val="20"/>
                <w:szCs w:val="20"/>
              </w:rPr>
            </w:pPr>
          </w:p>
        </w:tc>
      </w:tr>
      <w:tr w:rsidR="00B0138E" w:rsidRPr="001F72A2" w14:paraId="0F2DDC02" w14:textId="77777777" w:rsidTr="00085E87">
        <w:tc>
          <w:tcPr>
            <w:tcW w:w="3720" w:type="dxa"/>
            <w:gridSpan w:val="3"/>
          </w:tcPr>
          <w:p w14:paraId="5B017597"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 xml:space="preserve">Adres poczty elektronicznej (e-mail) </w:t>
            </w:r>
          </w:p>
        </w:tc>
        <w:tc>
          <w:tcPr>
            <w:tcW w:w="5211" w:type="dxa"/>
            <w:gridSpan w:val="5"/>
          </w:tcPr>
          <w:p w14:paraId="620905BC" w14:textId="77777777" w:rsidR="00B0138E" w:rsidRPr="001F72A2" w:rsidRDefault="00B0138E" w:rsidP="00085E87">
            <w:pPr>
              <w:spacing w:after="60"/>
              <w:jc w:val="both"/>
              <w:rPr>
                <w:rFonts w:asciiTheme="minorHAnsi" w:hAnsiTheme="minorHAnsi" w:cs="Calibri"/>
                <w:sz w:val="20"/>
                <w:szCs w:val="20"/>
              </w:rPr>
            </w:pPr>
          </w:p>
        </w:tc>
      </w:tr>
      <w:tr w:rsidR="00B0138E" w:rsidRPr="001F72A2" w14:paraId="4AA5313F" w14:textId="77777777" w:rsidTr="00085E87">
        <w:tc>
          <w:tcPr>
            <w:tcW w:w="8931" w:type="dxa"/>
            <w:gridSpan w:val="8"/>
          </w:tcPr>
          <w:p w14:paraId="6D5E02FA" w14:textId="77777777" w:rsidR="00B0138E" w:rsidRPr="001F72A2" w:rsidRDefault="00B0138E" w:rsidP="00085E87">
            <w:pPr>
              <w:spacing w:after="60"/>
              <w:jc w:val="center"/>
              <w:rPr>
                <w:rFonts w:asciiTheme="minorHAnsi" w:hAnsiTheme="minorHAnsi" w:cs="Calibri"/>
                <w:b/>
                <w:sz w:val="20"/>
                <w:szCs w:val="20"/>
              </w:rPr>
            </w:pPr>
            <w:r w:rsidRPr="001F72A2">
              <w:rPr>
                <w:rFonts w:asciiTheme="minorHAnsi" w:hAnsiTheme="minorHAnsi" w:cs="Calibri"/>
                <w:b/>
                <w:sz w:val="20"/>
                <w:szCs w:val="20"/>
              </w:rPr>
              <w:t>III. Szczegóły wsparcia</w:t>
            </w:r>
          </w:p>
        </w:tc>
      </w:tr>
      <w:tr w:rsidR="00B0138E" w:rsidRPr="001F72A2" w14:paraId="22C28244" w14:textId="77777777" w:rsidTr="00085E87">
        <w:tc>
          <w:tcPr>
            <w:tcW w:w="3720" w:type="dxa"/>
            <w:gridSpan w:val="3"/>
          </w:tcPr>
          <w:p w14:paraId="3E5F249D"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Status osoby na rynku pracy w chwili przystąpienia do projektu:</w:t>
            </w:r>
          </w:p>
        </w:tc>
        <w:tc>
          <w:tcPr>
            <w:tcW w:w="5211" w:type="dxa"/>
            <w:gridSpan w:val="5"/>
          </w:tcPr>
          <w:p w14:paraId="630C75FF" w14:textId="77777777" w:rsidR="00B0138E" w:rsidRPr="00C80DB1" w:rsidRDefault="00B0138E" w:rsidP="00085E87">
            <w:pPr>
              <w:widowControl/>
              <w:rPr>
                <w:rFonts w:asciiTheme="minorHAnsi" w:eastAsiaTheme="minorHAnsi" w:hAnsiTheme="minorHAnsi" w:cstheme="minorBidi"/>
                <w:b/>
                <w:color w:val="auto"/>
                <w:sz w:val="20"/>
                <w:szCs w:val="20"/>
                <w:lang w:eastAsia="en-US" w:bidi="ar-SA"/>
              </w:rPr>
            </w:pPr>
            <w:r w:rsidRPr="00C80DB1">
              <w:rPr>
                <w:rFonts w:asciiTheme="minorHAnsi" w:eastAsiaTheme="minorHAnsi" w:hAnsiTheme="minorHAnsi" w:cs="Calibri"/>
                <w:b/>
                <w:color w:val="auto"/>
                <w:sz w:val="28"/>
                <w:szCs w:val="28"/>
                <w:lang w:eastAsia="en-US" w:bidi="ar-SA"/>
              </w:rPr>
              <w:t>□</w:t>
            </w:r>
            <w:r>
              <w:rPr>
                <w:rFonts w:asciiTheme="minorHAnsi" w:eastAsiaTheme="minorHAnsi" w:hAnsiTheme="minorHAnsi" w:cs="Calibri"/>
                <w:color w:val="auto"/>
                <w:sz w:val="20"/>
                <w:szCs w:val="20"/>
                <w:lang w:eastAsia="en-US" w:bidi="ar-SA"/>
              </w:rPr>
              <w:t xml:space="preserve"> </w:t>
            </w:r>
            <w:r w:rsidRPr="00C80DB1">
              <w:rPr>
                <w:rFonts w:asciiTheme="minorHAnsi" w:eastAsiaTheme="minorHAnsi" w:hAnsiTheme="minorHAnsi" w:cstheme="minorBidi"/>
                <w:b/>
                <w:color w:val="auto"/>
                <w:sz w:val="20"/>
                <w:szCs w:val="20"/>
                <w:lang w:eastAsia="en-US" w:bidi="ar-SA"/>
              </w:rPr>
              <w:t>osoba bierna zawodowo</w:t>
            </w:r>
            <w:r>
              <w:rPr>
                <w:rFonts w:asciiTheme="minorHAnsi" w:eastAsiaTheme="minorHAnsi" w:hAnsiTheme="minorHAnsi" w:cstheme="minorBidi"/>
                <w:b/>
                <w:color w:val="auto"/>
                <w:sz w:val="20"/>
                <w:szCs w:val="20"/>
                <w:lang w:eastAsia="en-US" w:bidi="ar-SA"/>
              </w:rPr>
              <w:t xml:space="preserve"> (dotyczy także osoby na urlopie wychowawczym)</w:t>
            </w:r>
          </w:p>
          <w:p w14:paraId="7017A51B" w14:textId="77777777" w:rsidR="00B0138E" w:rsidRPr="001F72A2" w:rsidRDefault="00B0138E" w:rsidP="00085E87">
            <w:pPr>
              <w:widowControl/>
              <w:rPr>
                <w:rFonts w:asciiTheme="minorHAnsi" w:eastAsiaTheme="minorHAnsi" w:hAnsiTheme="minorHAnsi" w:cstheme="minorBidi"/>
                <w:color w:val="auto"/>
                <w:sz w:val="20"/>
                <w:szCs w:val="20"/>
                <w:lang w:eastAsia="en-US" w:bidi="ar-SA"/>
              </w:rPr>
            </w:pPr>
            <w:r w:rsidRPr="001F72A2">
              <w:rPr>
                <w:rFonts w:asciiTheme="minorHAnsi" w:eastAsiaTheme="minorHAnsi" w:hAnsiTheme="minorHAnsi" w:cstheme="minorBidi"/>
                <w:color w:val="auto"/>
                <w:sz w:val="20"/>
                <w:szCs w:val="20"/>
                <w:lang w:eastAsia="en-US" w:bidi="ar-SA"/>
              </w:rPr>
              <w:t>W tym:</w:t>
            </w:r>
          </w:p>
          <w:p w14:paraId="5625E51C"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w:t>
            </w:r>
            <w:r>
              <w:rPr>
                <w:rFonts w:asciiTheme="minorHAnsi" w:eastAsiaTheme="minorHAnsi" w:hAnsiTheme="minorHAnsi" w:cs="Calibri"/>
                <w:color w:val="auto"/>
                <w:sz w:val="20"/>
                <w:szCs w:val="20"/>
                <w:lang w:eastAsia="en-US" w:bidi="ar-SA"/>
              </w:rPr>
              <w:t xml:space="preserve">ucząca się </w:t>
            </w:r>
            <w:r w:rsidRPr="001F72A2">
              <w:rPr>
                <w:rFonts w:asciiTheme="minorHAnsi" w:eastAsiaTheme="minorHAnsi" w:hAnsiTheme="minorHAnsi" w:cs="Calibri"/>
                <w:color w:val="auto"/>
                <w:sz w:val="20"/>
                <w:szCs w:val="20"/>
                <w:lang w:eastAsia="en-US" w:bidi="ar-SA"/>
              </w:rPr>
              <w:t xml:space="preserve"> </w:t>
            </w:r>
          </w:p>
          <w:p w14:paraId="06D33705" w14:textId="77777777" w:rsidR="00B0138E" w:rsidRPr="001F72A2" w:rsidRDefault="00B0138E" w:rsidP="00085E87">
            <w:pPr>
              <w:widowControl/>
              <w:rPr>
                <w:rFonts w:asciiTheme="minorHAnsi" w:eastAsiaTheme="minorHAnsi" w:hAnsiTheme="minorHAnsi" w:cstheme="minorBid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osoba nieuczestnicząca w kształceniu lub szkoleniu </w:t>
            </w:r>
          </w:p>
          <w:p w14:paraId="6FF2781B" w14:textId="77777777" w:rsidR="00B0138E" w:rsidRPr="00C80DB1" w:rsidRDefault="00B0138E" w:rsidP="00085E87">
            <w:pPr>
              <w:widowControl/>
              <w:rPr>
                <w:rFonts w:asciiTheme="minorHAnsi" w:eastAsiaTheme="minorHAnsi" w:hAnsiTheme="minorHAnsi" w:cstheme="minorBidi"/>
                <w:b/>
                <w:color w:val="auto"/>
                <w:sz w:val="20"/>
                <w:szCs w:val="20"/>
                <w:lang w:eastAsia="en-US" w:bidi="ar-SA"/>
              </w:rPr>
            </w:pPr>
            <w:r w:rsidRPr="00C80DB1">
              <w:rPr>
                <w:rFonts w:asciiTheme="minorHAnsi" w:eastAsiaTheme="minorHAnsi" w:hAnsiTheme="minorHAnsi" w:cs="Calibri"/>
                <w:b/>
                <w:color w:val="auto"/>
                <w:sz w:val="28"/>
                <w:szCs w:val="28"/>
                <w:lang w:eastAsia="en-US" w:bidi="ar-SA"/>
              </w:rPr>
              <w:t>□</w:t>
            </w:r>
            <w:r>
              <w:rPr>
                <w:rFonts w:asciiTheme="minorHAnsi" w:eastAsiaTheme="minorHAnsi" w:hAnsiTheme="minorHAnsi" w:cs="Calibri"/>
                <w:b/>
                <w:color w:val="auto"/>
                <w:sz w:val="28"/>
                <w:szCs w:val="28"/>
                <w:lang w:eastAsia="en-US" w:bidi="ar-SA"/>
              </w:rPr>
              <w:t xml:space="preserve"> </w:t>
            </w:r>
            <w:r w:rsidRPr="00C80DB1">
              <w:rPr>
                <w:rFonts w:asciiTheme="minorHAnsi" w:eastAsiaTheme="minorHAnsi" w:hAnsiTheme="minorHAnsi" w:cs="Calibri"/>
                <w:b/>
                <w:color w:val="auto"/>
                <w:sz w:val="20"/>
                <w:szCs w:val="20"/>
                <w:lang w:eastAsia="en-US" w:bidi="ar-SA"/>
              </w:rPr>
              <w:t>o</w:t>
            </w:r>
            <w:r w:rsidRPr="00C80DB1">
              <w:rPr>
                <w:rFonts w:asciiTheme="minorHAnsi" w:eastAsiaTheme="minorHAnsi" w:hAnsiTheme="minorHAnsi" w:cstheme="minorBidi"/>
                <w:b/>
                <w:color w:val="auto"/>
                <w:sz w:val="20"/>
                <w:szCs w:val="20"/>
                <w:lang w:eastAsia="en-US" w:bidi="ar-SA"/>
              </w:rPr>
              <w:t>soba pracująca (umowa o pracę</w:t>
            </w:r>
            <w:r>
              <w:rPr>
                <w:rFonts w:asciiTheme="minorHAnsi" w:eastAsiaTheme="minorHAnsi" w:hAnsiTheme="minorHAnsi" w:cstheme="minorBidi"/>
                <w:b/>
                <w:color w:val="auto"/>
                <w:sz w:val="20"/>
                <w:szCs w:val="20"/>
                <w:lang w:eastAsia="en-US" w:bidi="ar-SA"/>
              </w:rPr>
              <w:t xml:space="preserve"> lub działalność gospodarcza, także w trakcie zakładania</w:t>
            </w:r>
            <w:r w:rsidRPr="00C80DB1">
              <w:rPr>
                <w:rFonts w:asciiTheme="minorHAnsi" w:eastAsiaTheme="minorHAnsi" w:hAnsiTheme="minorHAnsi" w:cstheme="minorBidi"/>
                <w:b/>
                <w:color w:val="auto"/>
                <w:sz w:val="20"/>
                <w:szCs w:val="20"/>
                <w:lang w:eastAsia="en-US" w:bidi="ar-SA"/>
              </w:rPr>
              <w:t>)</w:t>
            </w:r>
          </w:p>
          <w:p w14:paraId="43F693FA" w14:textId="77777777" w:rsidR="00B0138E" w:rsidRPr="001F72A2" w:rsidRDefault="00B0138E" w:rsidP="00085E87">
            <w:pPr>
              <w:widowControl/>
              <w:rPr>
                <w:rFonts w:asciiTheme="minorHAnsi" w:eastAsiaTheme="minorHAnsi" w:hAnsiTheme="minorHAnsi" w:cstheme="minorBidi"/>
                <w:color w:val="auto"/>
                <w:sz w:val="20"/>
                <w:szCs w:val="20"/>
                <w:lang w:eastAsia="en-US" w:bidi="ar-SA"/>
              </w:rPr>
            </w:pPr>
            <w:r w:rsidRPr="001F72A2">
              <w:rPr>
                <w:rFonts w:asciiTheme="minorHAnsi" w:eastAsiaTheme="minorHAnsi" w:hAnsiTheme="minorHAnsi" w:cstheme="minorBidi"/>
                <w:color w:val="auto"/>
                <w:sz w:val="20"/>
                <w:szCs w:val="20"/>
                <w:lang w:eastAsia="en-US" w:bidi="ar-SA"/>
              </w:rPr>
              <w:t>W tym:</w:t>
            </w:r>
          </w:p>
          <w:p w14:paraId="6597B483"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osoba pracująca w administracji rządowej</w:t>
            </w:r>
          </w:p>
          <w:p w14:paraId="07F4E580"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lastRenderedPageBreak/>
              <w:t>□ osoba pracująca w administracji pozarządowej</w:t>
            </w:r>
          </w:p>
          <w:p w14:paraId="59152628"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inne</w:t>
            </w:r>
          </w:p>
          <w:p w14:paraId="1B65B163"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osoba pracująca w organizacji pozarządowej</w:t>
            </w:r>
          </w:p>
          <w:p w14:paraId="2752E92D"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osoba prowadząca działalność na własny rachunek</w:t>
            </w:r>
          </w:p>
          <w:p w14:paraId="32C81E64"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osoba pracująca w dużym przedsiębiorstwie </w:t>
            </w:r>
          </w:p>
          <w:p w14:paraId="4242C143" w14:textId="77777777" w:rsidR="00B0138E" w:rsidRPr="001F72A2" w:rsidRDefault="00B0138E" w:rsidP="00085E87">
            <w:pPr>
              <w:widowControl/>
              <w:rPr>
                <w:rFonts w:asciiTheme="minorHAnsi" w:eastAsiaTheme="minorHAnsi" w:hAnsiTheme="minorHAnsi" w:cs="Calibri"/>
                <w:b/>
                <w:color w:val="auto"/>
                <w:sz w:val="20"/>
                <w:szCs w:val="20"/>
                <w:lang w:eastAsia="en-US" w:bidi="ar-SA"/>
              </w:rPr>
            </w:pPr>
            <w:r w:rsidRPr="001F72A2">
              <w:rPr>
                <w:rFonts w:asciiTheme="minorHAnsi" w:eastAsiaTheme="minorHAnsi" w:hAnsiTheme="minorHAnsi" w:cs="Calibri"/>
                <w:b/>
                <w:color w:val="auto"/>
                <w:sz w:val="20"/>
                <w:szCs w:val="20"/>
                <w:lang w:eastAsia="en-US" w:bidi="ar-SA"/>
              </w:rPr>
              <w:t>Wybierz zawód:</w:t>
            </w:r>
          </w:p>
          <w:p w14:paraId="15FD0680"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inny</w:t>
            </w:r>
          </w:p>
          <w:p w14:paraId="26EF2A34"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instruktor praktycznej nauki zawodu </w:t>
            </w:r>
          </w:p>
          <w:p w14:paraId="4032CE3A"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nauczyciel kształcenia ogólnego </w:t>
            </w:r>
          </w:p>
          <w:p w14:paraId="781E6FE4"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nauczyciel kształcenia przedszkolnego </w:t>
            </w:r>
          </w:p>
          <w:p w14:paraId="42B78274"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nauczyciel kształcenia zawodowego </w:t>
            </w:r>
          </w:p>
          <w:p w14:paraId="1514631A"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pracownik instytucji systemu ochrony zdrowia</w:t>
            </w:r>
          </w:p>
          <w:p w14:paraId="4A2A9072"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kluczowy pracownik instytucji pomocy i integracji społecznej</w:t>
            </w:r>
          </w:p>
          <w:p w14:paraId="5DF44180"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pracownik instytucji rynku pracy </w:t>
            </w:r>
          </w:p>
          <w:p w14:paraId="7E81AE67"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pracownik instytucji szkolnictwa wyższego</w:t>
            </w:r>
          </w:p>
          <w:p w14:paraId="500C9CA1"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pracownik instytucji systemu wspierania rodziny i pieczy zastępczej </w:t>
            </w:r>
          </w:p>
          <w:p w14:paraId="0EE1A608"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pracownik ośrodka wsparcia ekonomii społecznej</w:t>
            </w:r>
          </w:p>
          <w:p w14:paraId="01AB36B5"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pracownik poradni psychologiczno- pedagogicznej </w:t>
            </w:r>
          </w:p>
          <w:p w14:paraId="205E8144" w14:textId="77777777" w:rsidR="00B0138E" w:rsidRPr="001F72A2" w:rsidRDefault="00B0138E" w:rsidP="00085E87">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rolnik</w:t>
            </w:r>
          </w:p>
          <w:p w14:paraId="6491DA6E" w14:textId="77777777" w:rsidR="00B0138E" w:rsidRPr="001F72A2" w:rsidRDefault="00B0138E" w:rsidP="00085E87">
            <w:pPr>
              <w:widowControl/>
              <w:rPr>
                <w:rFonts w:asciiTheme="minorHAnsi" w:eastAsiaTheme="minorHAnsi" w:hAnsiTheme="minorHAnsi" w:cstheme="minorBidi"/>
                <w:color w:val="auto"/>
                <w:sz w:val="20"/>
                <w:szCs w:val="20"/>
                <w:lang w:eastAsia="en-US" w:bidi="ar-SA"/>
              </w:rPr>
            </w:pPr>
            <w:r w:rsidRPr="001F72A2">
              <w:rPr>
                <w:rFonts w:asciiTheme="minorHAnsi" w:eastAsiaTheme="minorHAnsi" w:hAnsiTheme="minorHAnsi" w:cstheme="minorBidi"/>
                <w:b/>
                <w:color w:val="auto"/>
                <w:sz w:val="20"/>
                <w:szCs w:val="20"/>
                <w:lang w:eastAsia="en-US" w:bidi="ar-SA"/>
              </w:rPr>
              <w:t>miejsce pracy</w:t>
            </w:r>
            <w:r>
              <w:rPr>
                <w:rFonts w:asciiTheme="minorHAnsi" w:eastAsiaTheme="minorHAnsi" w:hAnsiTheme="minorHAnsi" w:cstheme="minorBidi"/>
                <w:b/>
                <w:color w:val="auto"/>
                <w:sz w:val="20"/>
                <w:szCs w:val="20"/>
                <w:lang w:eastAsia="en-US" w:bidi="ar-SA"/>
              </w:rPr>
              <w:t xml:space="preserve"> (nazwa firmy) </w:t>
            </w:r>
            <w:r w:rsidRPr="001F72A2">
              <w:rPr>
                <w:rFonts w:asciiTheme="minorHAnsi" w:eastAsiaTheme="minorHAnsi" w:hAnsiTheme="minorHAnsi" w:cstheme="minorBidi"/>
                <w:color w:val="auto"/>
                <w:sz w:val="20"/>
                <w:szCs w:val="20"/>
                <w:lang w:eastAsia="en-US" w:bidi="ar-SA"/>
              </w:rPr>
              <w:t>............................................................................</w:t>
            </w:r>
            <w:r>
              <w:rPr>
                <w:rFonts w:asciiTheme="minorHAnsi" w:eastAsiaTheme="minorHAnsi" w:hAnsiTheme="minorHAnsi" w:cstheme="minorBidi"/>
                <w:color w:val="auto"/>
                <w:sz w:val="20"/>
                <w:szCs w:val="20"/>
                <w:lang w:eastAsia="en-US" w:bidi="ar-SA"/>
              </w:rPr>
              <w:t>......................</w:t>
            </w:r>
          </w:p>
          <w:p w14:paraId="4A759ECD" w14:textId="77777777" w:rsidR="00B0138E" w:rsidRDefault="00B0138E" w:rsidP="00085E87">
            <w:pPr>
              <w:widowControl/>
              <w:rPr>
                <w:rFonts w:asciiTheme="minorHAnsi" w:eastAsiaTheme="minorHAnsi" w:hAnsiTheme="minorHAnsi" w:cstheme="minorBidi"/>
                <w:color w:val="auto"/>
                <w:sz w:val="20"/>
                <w:szCs w:val="20"/>
                <w:lang w:eastAsia="en-US" w:bidi="ar-SA"/>
              </w:rPr>
            </w:pPr>
            <w:r w:rsidRPr="001F72A2">
              <w:rPr>
                <w:rFonts w:asciiTheme="minorHAnsi" w:eastAsiaTheme="minorHAnsi" w:hAnsiTheme="minorHAnsi" w:cstheme="minorBidi"/>
                <w:color w:val="auto"/>
                <w:sz w:val="20"/>
                <w:szCs w:val="20"/>
                <w:lang w:eastAsia="en-US" w:bidi="ar-SA"/>
              </w:rPr>
              <w:t>....................................................................................................................................................................................................</w:t>
            </w:r>
          </w:p>
          <w:p w14:paraId="1D5A0D72" w14:textId="77777777" w:rsidR="00B0138E" w:rsidRPr="001F72A2" w:rsidRDefault="00B0138E" w:rsidP="00085E87">
            <w:pPr>
              <w:widowControl/>
              <w:rPr>
                <w:rFonts w:asciiTheme="minorHAnsi" w:eastAsiaTheme="minorHAnsi" w:hAnsiTheme="minorHAnsi" w:cstheme="minorBidi"/>
                <w:color w:val="auto"/>
                <w:sz w:val="20"/>
                <w:szCs w:val="20"/>
                <w:lang w:eastAsia="en-US" w:bidi="ar-SA"/>
              </w:rPr>
            </w:pPr>
          </w:p>
        </w:tc>
      </w:tr>
      <w:tr w:rsidR="00B0138E" w:rsidRPr="001F72A2" w14:paraId="48DD7611" w14:textId="77777777" w:rsidTr="00085E87">
        <w:tc>
          <w:tcPr>
            <w:tcW w:w="3720" w:type="dxa"/>
            <w:gridSpan w:val="3"/>
          </w:tcPr>
          <w:p w14:paraId="1B0C38DB" w14:textId="77777777" w:rsidR="00B0138E" w:rsidRPr="001F72A2" w:rsidRDefault="00B0138E" w:rsidP="00085E87">
            <w:pPr>
              <w:widowControl/>
              <w:rPr>
                <w:rFonts w:asciiTheme="minorHAnsi" w:eastAsiaTheme="minorHAnsi" w:hAnsiTheme="minorHAnsi" w:cstheme="minorBidi"/>
                <w:color w:val="auto"/>
                <w:sz w:val="20"/>
                <w:szCs w:val="20"/>
                <w:lang w:eastAsia="en-US" w:bidi="ar-SA"/>
              </w:rPr>
            </w:pPr>
            <w:r w:rsidRPr="001F72A2">
              <w:rPr>
                <w:rFonts w:asciiTheme="minorHAnsi" w:eastAsiaTheme="minorHAnsi" w:hAnsiTheme="minorHAnsi" w:cstheme="minorBidi"/>
                <w:color w:val="auto"/>
                <w:sz w:val="20"/>
                <w:szCs w:val="20"/>
                <w:lang w:eastAsia="en-US" w:bidi="ar-SA"/>
              </w:rPr>
              <w:lastRenderedPageBreak/>
              <w:t>Osoba należąca do mniejszości narodowej lub etnicznej, migrant, osoba obcego pochodzenia</w:t>
            </w:r>
          </w:p>
        </w:tc>
        <w:tc>
          <w:tcPr>
            <w:tcW w:w="5211" w:type="dxa"/>
            <w:gridSpan w:val="5"/>
          </w:tcPr>
          <w:p w14:paraId="3EEDEE58" w14:textId="77777777" w:rsidR="00B0138E" w:rsidRPr="001F72A2" w:rsidRDefault="00B0138E" w:rsidP="00085E87">
            <w:pPr>
              <w:rPr>
                <w:rFonts w:asciiTheme="minorHAnsi" w:hAnsiTheme="minorHAnsi"/>
                <w:sz w:val="20"/>
                <w:szCs w:val="20"/>
              </w:rPr>
            </w:pPr>
            <w:r w:rsidRPr="001F72A2">
              <w:rPr>
                <w:rFonts w:asciiTheme="minorHAnsi" w:hAnsiTheme="minorHAnsi" w:cs="Calibri"/>
                <w:sz w:val="20"/>
                <w:szCs w:val="20"/>
              </w:rPr>
              <w:t>□</w:t>
            </w:r>
            <w:r w:rsidRPr="001F72A2">
              <w:rPr>
                <w:rFonts w:asciiTheme="minorHAnsi" w:hAnsiTheme="minorHAnsi"/>
                <w:sz w:val="20"/>
                <w:szCs w:val="20"/>
              </w:rPr>
              <w:t xml:space="preserve">Tak                </w:t>
            </w:r>
            <w:r w:rsidRPr="001F72A2">
              <w:rPr>
                <w:rFonts w:asciiTheme="minorHAnsi" w:hAnsiTheme="minorHAnsi" w:cs="Calibri"/>
                <w:sz w:val="20"/>
                <w:szCs w:val="20"/>
              </w:rPr>
              <w:t>□</w:t>
            </w:r>
            <w:r w:rsidRPr="001F72A2">
              <w:rPr>
                <w:rFonts w:asciiTheme="minorHAnsi" w:hAnsiTheme="minorHAnsi"/>
                <w:sz w:val="20"/>
                <w:szCs w:val="20"/>
              </w:rPr>
              <w:t xml:space="preserve">Nie      </w:t>
            </w:r>
            <w:r w:rsidRPr="001F72A2">
              <w:rPr>
                <w:rFonts w:asciiTheme="minorHAnsi" w:hAnsiTheme="minorHAnsi" w:cs="Calibri"/>
                <w:sz w:val="20"/>
                <w:szCs w:val="20"/>
              </w:rPr>
              <w:t>□</w:t>
            </w:r>
            <w:r w:rsidRPr="001F72A2">
              <w:rPr>
                <w:rFonts w:asciiTheme="minorHAnsi" w:hAnsiTheme="minorHAnsi"/>
                <w:sz w:val="20"/>
                <w:szCs w:val="20"/>
              </w:rPr>
              <w:t>Odmowa podania informacji</w:t>
            </w:r>
          </w:p>
        </w:tc>
      </w:tr>
      <w:tr w:rsidR="00B0138E" w:rsidRPr="001F72A2" w14:paraId="2D36B85C" w14:textId="77777777" w:rsidTr="00085E87">
        <w:tc>
          <w:tcPr>
            <w:tcW w:w="3720" w:type="dxa"/>
            <w:gridSpan w:val="3"/>
          </w:tcPr>
          <w:p w14:paraId="73074AAE" w14:textId="77777777" w:rsidR="00B0138E" w:rsidRPr="001F72A2" w:rsidRDefault="00B0138E" w:rsidP="00085E87">
            <w:pPr>
              <w:widowControl/>
              <w:rPr>
                <w:rFonts w:asciiTheme="minorHAnsi" w:eastAsiaTheme="minorHAnsi" w:hAnsiTheme="minorHAnsi" w:cstheme="minorBidi"/>
                <w:color w:val="auto"/>
                <w:sz w:val="20"/>
                <w:szCs w:val="20"/>
                <w:lang w:eastAsia="en-US" w:bidi="ar-SA"/>
              </w:rPr>
            </w:pPr>
            <w:r>
              <w:rPr>
                <w:rFonts w:asciiTheme="minorHAnsi" w:eastAsiaTheme="minorHAnsi" w:hAnsiTheme="minorHAnsi" w:cstheme="minorBidi"/>
                <w:color w:val="auto"/>
                <w:sz w:val="20"/>
                <w:szCs w:val="20"/>
                <w:lang w:eastAsia="en-US" w:bidi="ar-SA"/>
              </w:rPr>
              <w:t>Osoba zamieszkująca tereny wiejskie</w:t>
            </w:r>
          </w:p>
        </w:tc>
        <w:tc>
          <w:tcPr>
            <w:tcW w:w="5211" w:type="dxa"/>
            <w:gridSpan w:val="5"/>
          </w:tcPr>
          <w:p w14:paraId="79C8F39D" w14:textId="77777777" w:rsidR="00B0138E" w:rsidRPr="001F72A2" w:rsidRDefault="00B0138E" w:rsidP="00085E87">
            <w:pPr>
              <w:rPr>
                <w:rFonts w:asciiTheme="minorHAnsi" w:hAnsiTheme="minorHAnsi" w:cs="Calibri"/>
                <w:sz w:val="20"/>
                <w:szCs w:val="20"/>
              </w:rPr>
            </w:pPr>
            <w:r w:rsidRPr="001F72A2">
              <w:rPr>
                <w:rFonts w:asciiTheme="minorHAnsi" w:hAnsiTheme="minorHAnsi" w:cs="Calibri"/>
                <w:sz w:val="20"/>
                <w:szCs w:val="20"/>
              </w:rPr>
              <w:t>□</w:t>
            </w:r>
            <w:r w:rsidRPr="001F72A2">
              <w:rPr>
                <w:rFonts w:asciiTheme="minorHAnsi" w:hAnsiTheme="minorHAnsi"/>
                <w:sz w:val="20"/>
                <w:szCs w:val="20"/>
              </w:rPr>
              <w:t xml:space="preserve">Tak                </w:t>
            </w:r>
            <w:r w:rsidRPr="001F72A2">
              <w:rPr>
                <w:rFonts w:asciiTheme="minorHAnsi" w:hAnsiTheme="minorHAnsi" w:cs="Calibri"/>
                <w:sz w:val="20"/>
                <w:szCs w:val="20"/>
              </w:rPr>
              <w:t>□</w:t>
            </w:r>
            <w:r w:rsidRPr="001F72A2">
              <w:rPr>
                <w:rFonts w:asciiTheme="minorHAnsi" w:hAnsiTheme="minorHAnsi"/>
                <w:sz w:val="20"/>
                <w:szCs w:val="20"/>
              </w:rPr>
              <w:t>Nie</w:t>
            </w:r>
          </w:p>
        </w:tc>
      </w:tr>
      <w:tr w:rsidR="00B0138E" w:rsidRPr="001F72A2" w14:paraId="0CE0D97A" w14:textId="77777777" w:rsidTr="00085E87">
        <w:tc>
          <w:tcPr>
            <w:tcW w:w="3720" w:type="dxa"/>
            <w:gridSpan w:val="3"/>
          </w:tcPr>
          <w:p w14:paraId="274B71AC"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Osoba bezdomna lub dotknięta wykluczeniem z dostępu do mieszkań</w:t>
            </w:r>
          </w:p>
        </w:tc>
        <w:tc>
          <w:tcPr>
            <w:tcW w:w="5211" w:type="dxa"/>
            <w:gridSpan w:val="5"/>
          </w:tcPr>
          <w:p w14:paraId="14549B92"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 xml:space="preserve"> </w:t>
            </w:r>
            <w:r w:rsidRPr="001F72A2">
              <w:rPr>
                <w:rFonts w:asciiTheme="minorHAnsi" w:hAnsiTheme="minorHAnsi" w:cs="Calibri"/>
                <w:sz w:val="20"/>
                <w:szCs w:val="20"/>
              </w:rPr>
              <w:t>□</w:t>
            </w:r>
            <w:r w:rsidRPr="001F72A2">
              <w:rPr>
                <w:rFonts w:asciiTheme="minorHAnsi" w:hAnsiTheme="minorHAnsi"/>
                <w:sz w:val="20"/>
                <w:szCs w:val="20"/>
              </w:rPr>
              <w:t xml:space="preserve">Tak                </w:t>
            </w:r>
            <w:r w:rsidRPr="001F72A2">
              <w:rPr>
                <w:rFonts w:asciiTheme="minorHAnsi" w:hAnsiTheme="minorHAnsi" w:cs="Calibri"/>
                <w:sz w:val="20"/>
                <w:szCs w:val="20"/>
              </w:rPr>
              <w:t>□</w:t>
            </w:r>
            <w:r w:rsidRPr="001F72A2">
              <w:rPr>
                <w:rFonts w:asciiTheme="minorHAnsi" w:hAnsiTheme="minorHAnsi"/>
                <w:sz w:val="20"/>
                <w:szCs w:val="20"/>
              </w:rPr>
              <w:t>Nie</w:t>
            </w:r>
          </w:p>
        </w:tc>
      </w:tr>
      <w:tr w:rsidR="00B0138E" w:rsidRPr="001F72A2" w14:paraId="442AD202" w14:textId="77777777" w:rsidTr="00085E87">
        <w:tc>
          <w:tcPr>
            <w:tcW w:w="3720" w:type="dxa"/>
            <w:gridSpan w:val="3"/>
          </w:tcPr>
          <w:p w14:paraId="2903E1F5"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Osoba z niepełnosprawnościami</w:t>
            </w:r>
          </w:p>
        </w:tc>
        <w:tc>
          <w:tcPr>
            <w:tcW w:w="5211" w:type="dxa"/>
            <w:gridSpan w:val="5"/>
          </w:tcPr>
          <w:p w14:paraId="1500362B"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 xml:space="preserve"> </w:t>
            </w:r>
            <w:r w:rsidRPr="001F72A2">
              <w:rPr>
                <w:rFonts w:asciiTheme="minorHAnsi" w:hAnsiTheme="minorHAnsi" w:cs="Calibri"/>
                <w:sz w:val="20"/>
                <w:szCs w:val="20"/>
              </w:rPr>
              <w:t>□</w:t>
            </w:r>
            <w:r w:rsidRPr="001F72A2">
              <w:rPr>
                <w:rFonts w:asciiTheme="minorHAnsi" w:hAnsiTheme="minorHAnsi"/>
                <w:sz w:val="20"/>
                <w:szCs w:val="20"/>
              </w:rPr>
              <w:t xml:space="preserve">Tak                </w:t>
            </w:r>
            <w:r w:rsidRPr="001F72A2">
              <w:rPr>
                <w:rFonts w:asciiTheme="minorHAnsi" w:hAnsiTheme="minorHAnsi" w:cs="Calibri"/>
                <w:sz w:val="20"/>
                <w:szCs w:val="20"/>
              </w:rPr>
              <w:t>□</w:t>
            </w:r>
            <w:r w:rsidRPr="001F72A2">
              <w:rPr>
                <w:rFonts w:asciiTheme="minorHAnsi" w:hAnsiTheme="minorHAnsi"/>
                <w:sz w:val="20"/>
                <w:szCs w:val="20"/>
              </w:rPr>
              <w:t xml:space="preserve">Nie      </w:t>
            </w:r>
            <w:r w:rsidRPr="001F72A2">
              <w:rPr>
                <w:rFonts w:asciiTheme="minorHAnsi" w:hAnsiTheme="minorHAnsi" w:cs="Calibri"/>
                <w:sz w:val="20"/>
                <w:szCs w:val="20"/>
              </w:rPr>
              <w:t>□</w:t>
            </w:r>
            <w:r w:rsidRPr="001F72A2">
              <w:rPr>
                <w:rFonts w:asciiTheme="minorHAnsi" w:hAnsiTheme="minorHAnsi"/>
                <w:sz w:val="20"/>
                <w:szCs w:val="20"/>
              </w:rPr>
              <w:t>Odmowa podania informacji</w:t>
            </w:r>
          </w:p>
        </w:tc>
      </w:tr>
      <w:tr w:rsidR="00B0138E" w:rsidRPr="001F72A2" w14:paraId="1D5BEB71" w14:textId="77777777" w:rsidTr="00085E87">
        <w:tc>
          <w:tcPr>
            <w:tcW w:w="3720" w:type="dxa"/>
            <w:gridSpan w:val="3"/>
          </w:tcPr>
          <w:p w14:paraId="39C76E05"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Osoba w innej niekorzystnej sytuacji społecznej (innej niż wymienione powyżej)</w:t>
            </w:r>
          </w:p>
        </w:tc>
        <w:tc>
          <w:tcPr>
            <w:tcW w:w="5211" w:type="dxa"/>
            <w:gridSpan w:val="5"/>
          </w:tcPr>
          <w:p w14:paraId="32D480BF" w14:textId="77777777" w:rsidR="00B0138E" w:rsidRPr="001F72A2" w:rsidRDefault="00B0138E" w:rsidP="00085E87">
            <w:pPr>
              <w:rPr>
                <w:rFonts w:asciiTheme="minorHAnsi" w:hAnsiTheme="minorHAnsi"/>
                <w:sz w:val="20"/>
                <w:szCs w:val="20"/>
              </w:rPr>
            </w:pPr>
            <w:r>
              <w:rPr>
                <w:rFonts w:asciiTheme="minorHAnsi" w:hAnsiTheme="minorHAnsi" w:cs="Calibri"/>
                <w:sz w:val="20"/>
                <w:szCs w:val="20"/>
              </w:rPr>
              <w:t xml:space="preserve"> </w:t>
            </w:r>
            <w:r w:rsidRPr="001F72A2">
              <w:rPr>
                <w:rFonts w:asciiTheme="minorHAnsi" w:hAnsiTheme="minorHAnsi" w:cs="Calibri"/>
                <w:sz w:val="20"/>
                <w:szCs w:val="20"/>
              </w:rPr>
              <w:t>□</w:t>
            </w:r>
            <w:r w:rsidRPr="001F72A2">
              <w:rPr>
                <w:rFonts w:asciiTheme="minorHAnsi" w:hAnsiTheme="minorHAnsi"/>
                <w:sz w:val="20"/>
                <w:szCs w:val="20"/>
              </w:rPr>
              <w:t xml:space="preserve">Tak                </w:t>
            </w:r>
            <w:r w:rsidRPr="001F72A2">
              <w:rPr>
                <w:rFonts w:asciiTheme="minorHAnsi" w:hAnsiTheme="minorHAnsi" w:cs="Calibri"/>
                <w:sz w:val="20"/>
                <w:szCs w:val="20"/>
              </w:rPr>
              <w:t>□</w:t>
            </w:r>
            <w:r w:rsidRPr="001F72A2">
              <w:rPr>
                <w:rFonts w:asciiTheme="minorHAnsi" w:hAnsiTheme="minorHAnsi"/>
                <w:sz w:val="20"/>
                <w:szCs w:val="20"/>
              </w:rPr>
              <w:t xml:space="preserve">Nie      </w:t>
            </w:r>
            <w:r w:rsidRPr="001F72A2">
              <w:rPr>
                <w:rFonts w:asciiTheme="minorHAnsi" w:hAnsiTheme="minorHAnsi" w:cs="Calibri"/>
                <w:sz w:val="20"/>
                <w:szCs w:val="20"/>
              </w:rPr>
              <w:t>□</w:t>
            </w:r>
            <w:r w:rsidRPr="001F72A2">
              <w:rPr>
                <w:rFonts w:asciiTheme="minorHAnsi" w:hAnsiTheme="minorHAnsi"/>
                <w:sz w:val="20"/>
                <w:szCs w:val="20"/>
              </w:rPr>
              <w:t>Odmowa podania informacji</w:t>
            </w:r>
          </w:p>
        </w:tc>
      </w:tr>
      <w:tr w:rsidR="00B0138E" w:rsidRPr="001F72A2" w14:paraId="1BB4F189" w14:textId="77777777" w:rsidTr="00085E87">
        <w:tc>
          <w:tcPr>
            <w:tcW w:w="8931" w:type="dxa"/>
            <w:gridSpan w:val="8"/>
          </w:tcPr>
          <w:p w14:paraId="6A640F89" w14:textId="77777777" w:rsidR="00B0138E" w:rsidRPr="001F72A2" w:rsidRDefault="00B0138E" w:rsidP="00085E87">
            <w:pPr>
              <w:jc w:val="center"/>
              <w:rPr>
                <w:rFonts w:asciiTheme="minorHAnsi" w:hAnsiTheme="minorHAnsi"/>
                <w:b/>
                <w:sz w:val="20"/>
                <w:szCs w:val="20"/>
              </w:rPr>
            </w:pPr>
            <w:r w:rsidRPr="001F72A2">
              <w:rPr>
                <w:rFonts w:asciiTheme="minorHAnsi" w:hAnsiTheme="minorHAnsi"/>
                <w:b/>
                <w:sz w:val="20"/>
                <w:szCs w:val="20"/>
              </w:rPr>
              <w:t>IV. Rodzaj wsparcia</w:t>
            </w:r>
          </w:p>
        </w:tc>
      </w:tr>
      <w:tr w:rsidR="00B0138E" w:rsidRPr="001F72A2" w14:paraId="0A565128" w14:textId="77777777" w:rsidTr="00085E87">
        <w:tc>
          <w:tcPr>
            <w:tcW w:w="8931" w:type="dxa"/>
            <w:gridSpan w:val="8"/>
            <w:shd w:val="clear" w:color="auto" w:fill="BFBFBF" w:themeFill="background1" w:themeFillShade="BF"/>
          </w:tcPr>
          <w:p w14:paraId="07A2C46D" w14:textId="77777777" w:rsidR="00B0138E" w:rsidRPr="001F72A2" w:rsidRDefault="00B0138E" w:rsidP="00085E87">
            <w:pPr>
              <w:jc w:val="center"/>
              <w:rPr>
                <w:rFonts w:asciiTheme="minorHAnsi" w:hAnsiTheme="minorHAnsi"/>
                <w:b/>
                <w:sz w:val="20"/>
                <w:szCs w:val="20"/>
              </w:rPr>
            </w:pPr>
            <w:r>
              <w:rPr>
                <w:rFonts w:asciiTheme="minorHAnsi" w:hAnsiTheme="minorHAnsi"/>
                <w:b/>
                <w:sz w:val="20"/>
                <w:szCs w:val="20"/>
              </w:rPr>
              <w:t>WYPEŁNIA PRACOWNIK</w:t>
            </w:r>
          </w:p>
        </w:tc>
      </w:tr>
      <w:tr w:rsidR="00B0138E" w:rsidRPr="001F72A2" w14:paraId="18203B51" w14:textId="77777777" w:rsidTr="00085E87">
        <w:trPr>
          <w:trHeight w:val="225"/>
        </w:trPr>
        <w:tc>
          <w:tcPr>
            <w:tcW w:w="4571" w:type="dxa"/>
            <w:gridSpan w:val="5"/>
          </w:tcPr>
          <w:p w14:paraId="2C7430EB" w14:textId="77777777" w:rsidR="00B0138E" w:rsidRDefault="00B0138E" w:rsidP="00085E87">
            <w:pPr>
              <w:spacing w:after="60"/>
              <w:jc w:val="both"/>
              <w:rPr>
                <w:rStyle w:val="normaltextrun"/>
                <w:rFonts w:asciiTheme="minorHAnsi" w:hAnsiTheme="minorHAnsi"/>
                <w:sz w:val="20"/>
                <w:szCs w:val="20"/>
              </w:rPr>
            </w:pPr>
            <w:r>
              <w:rPr>
                <w:rStyle w:val="normaltextrun"/>
                <w:rFonts w:asciiTheme="minorHAnsi" w:hAnsiTheme="minorHAnsi"/>
                <w:sz w:val="20"/>
                <w:szCs w:val="20"/>
              </w:rPr>
              <w:t>inne</w:t>
            </w:r>
          </w:p>
        </w:tc>
        <w:tc>
          <w:tcPr>
            <w:tcW w:w="4360" w:type="dxa"/>
            <w:gridSpan w:val="3"/>
          </w:tcPr>
          <w:p w14:paraId="0085627E" w14:textId="77777777" w:rsidR="00B0138E" w:rsidRPr="002D4C67" w:rsidRDefault="00B0138E" w:rsidP="00085E87">
            <w:pPr>
              <w:rPr>
                <w:sz w:val="16"/>
                <w:szCs w:val="16"/>
              </w:rPr>
            </w:pPr>
            <w:r w:rsidRPr="002D4C67">
              <w:rPr>
                <w:rFonts w:asciiTheme="minorHAnsi" w:hAnsiTheme="minorHAnsi" w:cs="Cambria"/>
                <w:b/>
                <w:sz w:val="16"/>
                <w:szCs w:val="16"/>
              </w:rPr>
              <w:sym w:font="Wingdings 2" w:char="F0A3"/>
            </w:r>
          </w:p>
        </w:tc>
      </w:tr>
      <w:tr w:rsidR="00B0138E" w:rsidRPr="001F72A2" w14:paraId="7A2FD4A4" w14:textId="77777777" w:rsidTr="00085E87">
        <w:trPr>
          <w:trHeight w:val="225"/>
        </w:trPr>
        <w:tc>
          <w:tcPr>
            <w:tcW w:w="4571" w:type="dxa"/>
            <w:gridSpan w:val="5"/>
          </w:tcPr>
          <w:p w14:paraId="2790471A" w14:textId="77777777" w:rsidR="00B0138E" w:rsidRDefault="00B0138E" w:rsidP="00085E87">
            <w:pPr>
              <w:spacing w:after="60"/>
              <w:jc w:val="both"/>
              <w:rPr>
                <w:rStyle w:val="normaltextrun"/>
                <w:rFonts w:asciiTheme="minorHAnsi" w:hAnsiTheme="minorHAnsi"/>
                <w:sz w:val="20"/>
                <w:szCs w:val="20"/>
              </w:rPr>
            </w:pPr>
            <w:r>
              <w:rPr>
                <w:rStyle w:val="normaltextrun"/>
                <w:rFonts w:asciiTheme="minorHAnsi" w:hAnsiTheme="minorHAnsi"/>
                <w:sz w:val="20"/>
                <w:szCs w:val="20"/>
              </w:rPr>
              <w:t xml:space="preserve">staż/praktyka </w:t>
            </w:r>
          </w:p>
        </w:tc>
        <w:tc>
          <w:tcPr>
            <w:tcW w:w="4360" w:type="dxa"/>
            <w:gridSpan w:val="3"/>
          </w:tcPr>
          <w:p w14:paraId="65048A05" w14:textId="77777777" w:rsidR="00B0138E" w:rsidRPr="002D4C67" w:rsidRDefault="00B0138E" w:rsidP="00085E87">
            <w:pPr>
              <w:rPr>
                <w:sz w:val="16"/>
                <w:szCs w:val="16"/>
              </w:rPr>
            </w:pPr>
            <w:r w:rsidRPr="002D4C67">
              <w:rPr>
                <w:rFonts w:asciiTheme="minorHAnsi" w:hAnsiTheme="minorHAnsi" w:cs="Cambria"/>
                <w:b/>
                <w:sz w:val="16"/>
                <w:szCs w:val="16"/>
              </w:rPr>
              <w:sym w:font="Wingdings 2" w:char="F0A3"/>
            </w:r>
          </w:p>
        </w:tc>
      </w:tr>
      <w:tr w:rsidR="00B0138E" w:rsidRPr="001F72A2" w14:paraId="52429631" w14:textId="77777777" w:rsidTr="00085E87">
        <w:trPr>
          <w:trHeight w:val="225"/>
        </w:trPr>
        <w:tc>
          <w:tcPr>
            <w:tcW w:w="4571" w:type="dxa"/>
            <w:gridSpan w:val="5"/>
          </w:tcPr>
          <w:p w14:paraId="17FD929D" w14:textId="77777777" w:rsidR="00B0138E" w:rsidRDefault="00B0138E" w:rsidP="00085E87">
            <w:pPr>
              <w:spacing w:after="60"/>
              <w:jc w:val="both"/>
              <w:rPr>
                <w:rStyle w:val="normaltextrun"/>
                <w:rFonts w:asciiTheme="minorHAnsi" w:hAnsiTheme="minorHAnsi"/>
                <w:sz w:val="20"/>
                <w:szCs w:val="20"/>
              </w:rPr>
            </w:pPr>
            <w:r>
              <w:rPr>
                <w:rStyle w:val="normaltextrun"/>
                <w:rFonts w:asciiTheme="minorHAnsi" w:hAnsiTheme="minorHAnsi"/>
                <w:sz w:val="20"/>
                <w:szCs w:val="20"/>
              </w:rPr>
              <w:t xml:space="preserve">studia doktoranckie </w:t>
            </w:r>
          </w:p>
        </w:tc>
        <w:tc>
          <w:tcPr>
            <w:tcW w:w="4360" w:type="dxa"/>
            <w:gridSpan w:val="3"/>
          </w:tcPr>
          <w:p w14:paraId="75EE4E66" w14:textId="77777777" w:rsidR="00B0138E" w:rsidRPr="002D4C67" w:rsidRDefault="00B0138E" w:rsidP="00085E87">
            <w:pPr>
              <w:rPr>
                <w:sz w:val="16"/>
                <w:szCs w:val="16"/>
              </w:rPr>
            </w:pPr>
            <w:r w:rsidRPr="002D4C67">
              <w:rPr>
                <w:rFonts w:asciiTheme="minorHAnsi" w:hAnsiTheme="minorHAnsi" w:cs="Cambria"/>
                <w:b/>
                <w:sz w:val="16"/>
                <w:szCs w:val="16"/>
              </w:rPr>
              <w:sym w:font="Wingdings 2" w:char="F0A3"/>
            </w:r>
          </w:p>
        </w:tc>
      </w:tr>
      <w:tr w:rsidR="00B0138E" w:rsidRPr="001F72A2" w14:paraId="26C6D323" w14:textId="77777777" w:rsidTr="00085E87">
        <w:trPr>
          <w:trHeight w:val="225"/>
        </w:trPr>
        <w:tc>
          <w:tcPr>
            <w:tcW w:w="4571" w:type="dxa"/>
            <w:gridSpan w:val="5"/>
          </w:tcPr>
          <w:p w14:paraId="5F88A872" w14:textId="77777777" w:rsidR="00B0138E" w:rsidRDefault="00B0138E" w:rsidP="00085E87">
            <w:pPr>
              <w:spacing w:after="60"/>
              <w:jc w:val="both"/>
              <w:rPr>
                <w:rStyle w:val="normaltextrun"/>
                <w:rFonts w:asciiTheme="minorHAnsi" w:hAnsiTheme="minorHAnsi"/>
                <w:sz w:val="20"/>
                <w:szCs w:val="20"/>
              </w:rPr>
            </w:pPr>
            <w:r>
              <w:rPr>
                <w:rStyle w:val="normaltextrun"/>
                <w:rFonts w:asciiTheme="minorHAnsi" w:hAnsiTheme="minorHAnsi"/>
                <w:sz w:val="20"/>
                <w:szCs w:val="20"/>
              </w:rPr>
              <w:t xml:space="preserve">studia licencjackie/ magisterskie </w:t>
            </w:r>
          </w:p>
        </w:tc>
        <w:tc>
          <w:tcPr>
            <w:tcW w:w="4360" w:type="dxa"/>
            <w:gridSpan w:val="3"/>
          </w:tcPr>
          <w:p w14:paraId="18B304AB" w14:textId="77777777" w:rsidR="00B0138E" w:rsidRPr="002D4C67" w:rsidRDefault="00B0138E" w:rsidP="00085E87">
            <w:pPr>
              <w:rPr>
                <w:sz w:val="16"/>
                <w:szCs w:val="16"/>
              </w:rPr>
            </w:pPr>
            <w:r w:rsidRPr="002D4C67">
              <w:rPr>
                <w:rFonts w:asciiTheme="minorHAnsi" w:hAnsiTheme="minorHAnsi" w:cs="Cambria"/>
                <w:b/>
                <w:sz w:val="16"/>
                <w:szCs w:val="16"/>
              </w:rPr>
              <w:sym w:font="Wingdings 2" w:char="F0A3"/>
            </w:r>
          </w:p>
        </w:tc>
      </w:tr>
      <w:tr w:rsidR="00B0138E" w:rsidRPr="001F72A2" w14:paraId="0F01E8D1" w14:textId="77777777" w:rsidTr="00085E87">
        <w:trPr>
          <w:trHeight w:val="225"/>
        </w:trPr>
        <w:tc>
          <w:tcPr>
            <w:tcW w:w="4571" w:type="dxa"/>
            <w:gridSpan w:val="5"/>
          </w:tcPr>
          <w:p w14:paraId="349EB657" w14:textId="77777777" w:rsidR="00B0138E" w:rsidRDefault="00ED0A28" w:rsidP="00085E87">
            <w:pPr>
              <w:spacing w:after="60"/>
              <w:jc w:val="both"/>
              <w:rPr>
                <w:rStyle w:val="normaltextrun"/>
                <w:rFonts w:asciiTheme="minorHAnsi" w:hAnsiTheme="minorHAnsi"/>
                <w:sz w:val="20"/>
                <w:szCs w:val="20"/>
              </w:rPr>
            </w:pPr>
            <w:r>
              <w:rPr>
                <w:rStyle w:val="normaltextrun"/>
                <w:rFonts w:asciiTheme="minorHAnsi" w:hAnsiTheme="minorHAnsi"/>
                <w:sz w:val="20"/>
                <w:szCs w:val="20"/>
              </w:rPr>
              <w:t>S</w:t>
            </w:r>
            <w:r w:rsidR="00B0138E">
              <w:rPr>
                <w:rStyle w:val="normaltextrun"/>
                <w:rFonts w:asciiTheme="minorHAnsi" w:hAnsiTheme="minorHAnsi"/>
                <w:sz w:val="20"/>
                <w:szCs w:val="20"/>
              </w:rPr>
              <w:t>zkolenie/kurs/warsztat</w:t>
            </w:r>
          </w:p>
        </w:tc>
        <w:tc>
          <w:tcPr>
            <w:tcW w:w="4360" w:type="dxa"/>
            <w:gridSpan w:val="3"/>
          </w:tcPr>
          <w:p w14:paraId="47C5EC2A" w14:textId="77777777" w:rsidR="00B0138E" w:rsidRPr="002D4C67" w:rsidRDefault="00B0138E" w:rsidP="00085E87">
            <w:pPr>
              <w:rPr>
                <w:sz w:val="16"/>
                <w:szCs w:val="16"/>
              </w:rPr>
            </w:pPr>
            <w:r w:rsidRPr="002D4C67">
              <w:rPr>
                <w:rFonts w:asciiTheme="minorHAnsi" w:hAnsiTheme="minorHAnsi" w:cs="Cambria"/>
                <w:b/>
                <w:sz w:val="16"/>
                <w:szCs w:val="16"/>
              </w:rPr>
              <w:sym w:font="Wingdings 2" w:char="F0A3"/>
            </w:r>
          </w:p>
        </w:tc>
      </w:tr>
      <w:tr w:rsidR="00B0138E" w:rsidRPr="001F72A2" w14:paraId="20616DFA" w14:textId="77777777" w:rsidTr="00085E87">
        <w:trPr>
          <w:trHeight w:val="225"/>
        </w:trPr>
        <w:tc>
          <w:tcPr>
            <w:tcW w:w="4571" w:type="dxa"/>
            <w:gridSpan w:val="5"/>
          </w:tcPr>
          <w:p w14:paraId="574D606F" w14:textId="77777777" w:rsidR="00B0138E" w:rsidRDefault="00B0138E" w:rsidP="00085E87">
            <w:pPr>
              <w:spacing w:after="60"/>
              <w:jc w:val="both"/>
              <w:rPr>
                <w:rStyle w:val="normaltextrun"/>
                <w:rFonts w:asciiTheme="minorHAnsi" w:hAnsiTheme="minorHAnsi"/>
                <w:sz w:val="20"/>
                <w:szCs w:val="20"/>
              </w:rPr>
            </w:pPr>
            <w:r>
              <w:rPr>
                <w:rStyle w:val="normaltextrun"/>
                <w:rFonts w:asciiTheme="minorHAnsi" w:hAnsiTheme="minorHAnsi"/>
                <w:sz w:val="20"/>
                <w:szCs w:val="20"/>
              </w:rPr>
              <w:t xml:space="preserve">wizyta studyjna </w:t>
            </w:r>
          </w:p>
        </w:tc>
        <w:tc>
          <w:tcPr>
            <w:tcW w:w="4360" w:type="dxa"/>
            <w:gridSpan w:val="3"/>
          </w:tcPr>
          <w:p w14:paraId="4E79593E" w14:textId="77777777" w:rsidR="00B0138E" w:rsidRPr="002D4C67" w:rsidRDefault="00B0138E" w:rsidP="00085E87">
            <w:pPr>
              <w:rPr>
                <w:sz w:val="16"/>
                <w:szCs w:val="16"/>
              </w:rPr>
            </w:pPr>
            <w:r w:rsidRPr="002D4C67">
              <w:rPr>
                <w:rFonts w:asciiTheme="minorHAnsi" w:hAnsiTheme="minorHAnsi" w:cs="Cambria"/>
                <w:b/>
                <w:sz w:val="16"/>
                <w:szCs w:val="16"/>
              </w:rPr>
              <w:sym w:font="Wingdings 2" w:char="F0A3"/>
            </w:r>
          </w:p>
        </w:tc>
      </w:tr>
      <w:tr w:rsidR="00B0138E" w:rsidRPr="001F72A2" w14:paraId="0D3CA399" w14:textId="77777777" w:rsidTr="00085E87">
        <w:trPr>
          <w:trHeight w:val="225"/>
        </w:trPr>
        <w:tc>
          <w:tcPr>
            <w:tcW w:w="4571" w:type="dxa"/>
            <w:gridSpan w:val="5"/>
          </w:tcPr>
          <w:p w14:paraId="54C4CA1D" w14:textId="77777777" w:rsidR="00B0138E" w:rsidRDefault="00B0138E" w:rsidP="00085E87">
            <w:pPr>
              <w:spacing w:after="60"/>
              <w:jc w:val="both"/>
              <w:rPr>
                <w:rStyle w:val="normaltextrun"/>
                <w:rFonts w:asciiTheme="minorHAnsi" w:hAnsiTheme="minorHAnsi"/>
                <w:sz w:val="20"/>
                <w:szCs w:val="20"/>
              </w:rPr>
            </w:pPr>
            <w:r>
              <w:rPr>
                <w:rStyle w:val="normaltextrun"/>
                <w:rFonts w:asciiTheme="minorHAnsi" w:hAnsiTheme="minorHAnsi"/>
                <w:sz w:val="20"/>
                <w:szCs w:val="20"/>
              </w:rPr>
              <w:t>Zwrot kosztów dojazdu/zakwaterowania</w:t>
            </w:r>
          </w:p>
        </w:tc>
        <w:tc>
          <w:tcPr>
            <w:tcW w:w="4360" w:type="dxa"/>
            <w:gridSpan w:val="3"/>
          </w:tcPr>
          <w:p w14:paraId="1C8AA084" w14:textId="77777777" w:rsidR="00B0138E" w:rsidRPr="002D4C67" w:rsidRDefault="00B0138E" w:rsidP="00085E87">
            <w:pPr>
              <w:rPr>
                <w:rFonts w:asciiTheme="minorHAnsi" w:hAnsiTheme="minorHAnsi" w:cs="Cambria"/>
                <w:b/>
                <w:sz w:val="16"/>
                <w:szCs w:val="16"/>
              </w:rPr>
            </w:pPr>
            <w:r w:rsidRPr="002D4C67">
              <w:rPr>
                <w:rFonts w:asciiTheme="minorHAnsi" w:hAnsiTheme="minorHAnsi" w:cs="Cambria"/>
                <w:b/>
                <w:sz w:val="16"/>
                <w:szCs w:val="16"/>
              </w:rPr>
              <w:sym w:font="Wingdings 2" w:char="F0A3"/>
            </w:r>
          </w:p>
        </w:tc>
      </w:tr>
      <w:tr w:rsidR="00B0138E" w:rsidRPr="001F72A2" w14:paraId="1CF25ADA" w14:textId="77777777" w:rsidTr="00085E87">
        <w:trPr>
          <w:trHeight w:val="225"/>
        </w:trPr>
        <w:tc>
          <w:tcPr>
            <w:tcW w:w="4571" w:type="dxa"/>
            <w:gridSpan w:val="5"/>
          </w:tcPr>
          <w:p w14:paraId="6A5CEE89" w14:textId="77777777" w:rsidR="00B0138E" w:rsidRDefault="00B0138E" w:rsidP="00085E87">
            <w:pPr>
              <w:spacing w:after="60"/>
              <w:jc w:val="both"/>
              <w:rPr>
                <w:rStyle w:val="normaltextrun"/>
                <w:rFonts w:asciiTheme="minorHAnsi" w:hAnsiTheme="minorHAnsi"/>
                <w:sz w:val="20"/>
                <w:szCs w:val="20"/>
              </w:rPr>
            </w:pPr>
            <w:r>
              <w:rPr>
                <w:rStyle w:val="normaltextrun"/>
                <w:rFonts w:asciiTheme="minorHAnsi" w:hAnsiTheme="minorHAnsi"/>
                <w:sz w:val="20"/>
                <w:szCs w:val="20"/>
              </w:rPr>
              <w:t xml:space="preserve">zajęcia dodatkowe </w:t>
            </w:r>
          </w:p>
        </w:tc>
        <w:tc>
          <w:tcPr>
            <w:tcW w:w="4360" w:type="dxa"/>
            <w:gridSpan w:val="3"/>
          </w:tcPr>
          <w:p w14:paraId="0A37E254" w14:textId="77777777" w:rsidR="00B0138E" w:rsidRPr="002D4C67" w:rsidRDefault="00B0138E" w:rsidP="00085E87">
            <w:pPr>
              <w:rPr>
                <w:sz w:val="16"/>
                <w:szCs w:val="16"/>
              </w:rPr>
            </w:pPr>
            <w:r w:rsidRPr="002D4C67">
              <w:rPr>
                <w:rFonts w:asciiTheme="minorHAnsi" w:hAnsiTheme="minorHAnsi" w:cs="Cambria"/>
                <w:b/>
                <w:sz w:val="16"/>
                <w:szCs w:val="16"/>
              </w:rPr>
              <w:sym w:font="Wingdings 2" w:char="F0A3"/>
            </w:r>
          </w:p>
        </w:tc>
      </w:tr>
      <w:tr w:rsidR="00B0138E" w:rsidRPr="001F72A2" w14:paraId="050366D4" w14:textId="77777777" w:rsidTr="00085E87">
        <w:tc>
          <w:tcPr>
            <w:tcW w:w="2445" w:type="dxa"/>
            <w:gridSpan w:val="2"/>
          </w:tcPr>
          <w:p w14:paraId="189428BA"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Data rozpoczęcia udziału w projekcie</w:t>
            </w:r>
          </w:p>
        </w:tc>
        <w:tc>
          <w:tcPr>
            <w:tcW w:w="6486" w:type="dxa"/>
            <w:gridSpan w:val="6"/>
            <w:shd w:val="clear" w:color="auto" w:fill="BFBFBF" w:themeFill="background1" w:themeFillShade="BF"/>
          </w:tcPr>
          <w:p w14:paraId="06EB1EA5" w14:textId="77777777" w:rsidR="00B0138E" w:rsidRPr="001F72A2" w:rsidRDefault="00B0138E" w:rsidP="00085E87">
            <w:pPr>
              <w:spacing w:after="60"/>
              <w:jc w:val="both"/>
              <w:rPr>
                <w:rFonts w:asciiTheme="minorHAnsi" w:hAnsiTheme="minorHAnsi" w:cs="Cambria"/>
                <w:b/>
                <w:sz w:val="20"/>
                <w:szCs w:val="20"/>
              </w:rPr>
            </w:pPr>
          </w:p>
        </w:tc>
      </w:tr>
      <w:tr w:rsidR="00B0138E" w:rsidRPr="001F72A2" w14:paraId="23CF9935" w14:textId="77777777" w:rsidTr="00085E87">
        <w:tc>
          <w:tcPr>
            <w:tcW w:w="2445" w:type="dxa"/>
            <w:gridSpan w:val="2"/>
          </w:tcPr>
          <w:p w14:paraId="6E8C800C"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Data zakończenia udziału w projekcie</w:t>
            </w:r>
          </w:p>
        </w:tc>
        <w:tc>
          <w:tcPr>
            <w:tcW w:w="6486" w:type="dxa"/>
            <w:gridSpan w:val="6"/>
            <w:shd w:val="clear" w:color="auto" w:fill="BFBFBF" w:themeFill="background1" w:themeFillShade="BF"/>
          </w:tcPr>
          <w:p w14:paraId="1F192C92" w14:textId="77777777" w:rsidR="00B0138E" w:rsidRPr="001F72A2" w:rsidRDefault="00B0138E" w:rsidP="00085E87">
            <w:pPr>
              <w:spacing w:after="60"/>
              <w:jc w:val="both"/>
              <w:rPr>
                <w:rFonts w:asciiTheme="minorHAnsi" w:hAnsiTheme="minorHAnsi" w:cs="Calibri"/>
                <w:sz w:val="20"/>
                <w:szCs w:val="20"/>
              </w:rPr>
            </w:pPr>
          </w:p>
        </w:tc>
      </w:tr>
      <w:tr w:rsidR="00B0138E" w:rsidRPr="001F72A2" w14:paraId="7D8285C5" w14:textId="77777777" w:rsidTr="00085E87">
        <w:tc>
          <w:tcPr>
            <w:tcW w:w="2445" w:type="dxa"/>
            <w:gridSpan w:val="2"/>
          </w:tcPr>
          <w:p w14:paraId="6E355A9F" w14:textId="77777777" w:rsidR="00B0138E" w:rsidRPr="001F72A2" w:rsidRDefault="00B0138E" w:rsidP="00085E87">
            <w:pPr>
              <w:rPr>
                <w:rFonts w:asciiTheme="minorHAnsi" w:hAnsiTheme="minorHAnsi"/>
                <w:sz w:val="20"/>
                <w:szCs w:val="20"/>
              </w:rPr>
            </w:pPr>
            <w:r w:rsidRPr="001F72A2">
              <w:rPr>
                <w:rFonts w:asciiTheme="minorHAnsi" w:hAnsiTheme="minorHAnsi"/>
                <w:sz w:val="20"/>
                <w:szCs w:val="20"/>
              </w:rPr>
              <w:t>Zakończenie udziału osoby we wsparciu</w:t>
            </w:r>
          </w:p>
        </w:tc>
        <w:tc>
          <w:tcPr>
            <w:tcW w:w="6486" w:type="dxa"/>
            <w:gridSpan w:val="6"/>
            <w:shd w:val="clear" w:color="auto" w:fill="BFBFBF" w:themeFill="background1" w:themeFillShade="BF"/>
          </w:tcPr>
          <w:p w14:paraId="0FE273D6" w14:textId="77777777" w:rsidR="00B0138E" w:rsidRPr="001F72A2" w:rsidRDefault="00B0138E" w:rsidP="00085E87">
            <w:pPr>
              <w:spacing w:after="60"/>
              <w:jc w:val="both"/>
              <w:rPr>
                <w:rFonts w:asciiTheme="minorHAnsi" w:hAnsiTheme="minorHAnsi" w:cs="Calibri"/>
                <w:sz w:val="20"/>
                <w:szCs w:val="20"/>
              </w:rPr>
            </w:pPr>
          </w:p>
        </w:tc>
      </w:tr>
    </w:tbl>
    <w:p w14:paraId="1352DD24" w14:textId="77777777" w:rsidR="00B0138E" w:rsidRPr="001F72A2" w:rsidRDefault="00B0138E" w:rsidP="00B0138E">
      <w:pPr>
        <w:spacing w:after="60"/>
        <w:jc w:val="both"/>
        <w:rPr>
          <w:rFonts w:asciiTheme="minorHAnsi" w:hAnsiTheme="minorHAnsi" w:cs="Calibri"/>
          <w:b/>
          <w:sz w:val="20"/>
          <w:szCs w:val="20"/>
        </w:rPr>
      </w:pPr>
    </w:p>
    <w:p w14:paraId="6CFA6A3E" w14:textId="77777777" w:rsidR="00B0138E" w:rsidRPr="001F72A2" w:rsidRDefault="00B0138E" w:rsidP="00B0138E">
      <w:pPr>
        <w:jc w:val="both"/>
        <w:rPr>
          <w:rFonts w:asciiTheme="minorHAnsi" w:hAnsiTheme="minorHAnsi"/>
          <w:sz w:val="20"/>
          <w:szCs w:val="20"/>
        </w:rPr>
      </w:pPr>
    </w:p>
    <w:p w14:paraId="5DCAC741" w14:textId="77777777" w:rsidR="00B0138E" w:rsidRPr="001F72A2" w:rsidRDefault="00B0138E" w:rsidP="00B0138E">
      <w:pPr>
        <w:jc w:val="both"/>
        <w:rPr>
          <w:rFonts w:asciiTheme="minorHAnsi" w:hAnsiTheme="minorHAnsi"/>
          <w:sz w:val="20"/>
          <w:szCs w:val="20"/>
        </w:rPr>
      </w:pPr>
    </w:p>
    <w:p w14:paraId="474AF6D5" w14:textId="77777777" w:rsidR="00B0138E" w:rsidRPr="001F72A2" w:rsidRDefault="00B0138E" w:rsidP="00B0138E">
      <w:pPr>
        <w:jc w:val="both"/>
        <w:rPr>
          <w:rFonts w:asciiTheme="minorHAnsi" w:hAnsiTheme="minorHAnsi"/>
          <w:b/>
        </w:rPr>
      </w:pPr>
      <w:r w:rsidRPr="001F72A2">
        <w:rPr>
          <w:rFonts w:asciiTheme="minorHAnsi" w:hAnsiTheme="minorHAnsi"/>
        </w:rPr>
        <w:t xml:space="preserve">Ja, niżej podpisany(a),________________________________________________________ świadomy(-a) odpowiedzialności za składanie fałszywych zeznań </w:t>
      </w:r>
      <w:r w:rsidRPr="001F72A2">
        <w:rPr>
          <w:rFonts w:asciiTheme="minorHAnsi" w:hAnsiTheme="minorHAnsi"/>
          <w:b/>
        </w:rPr>
        <w:t>oświadczam, że:</w:t>
      </w:r>
    </w:p>
    <w:p w14:paraId="21EC2AA3" w14:textId="77777777" w:rsidR="00B0138E" w:rsidRPr="001F72A2" w:rsidRDefault="00B0138E" w:rsidP="00B0138E">
      <w:pPr>
        <w:jc w:val="both"/>
        <w:rPr>
          <w:rFonts w:asciiTheme="minorHAnsi" w:hAnsiTheme="minorHAnsi"/>
        </w:rPr>
      </w:pPr>
    </w:p>
    <w:p w14:paraId="7C2C8035" w14:textId="77777777" w:rsidR="00B0138E" w:rsidRPr="001F72A2" w:rsidRDefault="00B0138E" w:rsidP="00B0138E">
      <w:pPr>
        <w:widowControl/>
        <w:numPr>
          <w:ilvl w:val="0"/>
          <w:numId w:val="23"/>
        </w:numPr>
        <w:tabs>
          <w:tab w:val="left" w:pos="284"/>
        </w:tabs>
        <w:ind w:left="284" w:right="-285" w:hanging="426"/>
        <w:jc w:val="both"/>
        <w:rPr>
          <w:rFonts w:asciiTheme="minorHAnsi" w:hAnsiTheme="minorHAnsi"/>
        </w:rPr>
      </w:pPr>
      <w:r w:rsidRPr="001F72A2">
        <w:rPr>
          <w:rFonts w:asciiTheme="minorHAnsi" w:hAnsiTheme="minorHAnsi" w:cs="Arial"/>
        </w:rPr>
        <w:t>dane zawarte w niniejszym dokumencie są zgodne z prawdą,</w:t>
      </w:r>
    </w:p>
    <w:p w14:paraId="523F7F04" w14:textId="77777777" w:rsidR="00B0138E" w:rsidRPr="001F72A2" w:rsidRDefault="00B0138E" w:rsidP="00B0138E">
      <w:pPr>
        <w:widowControl/>
        <w:numPr>
          <w:ilvl w:val="0"/>
          <w:numId w:val="23"/>
        </w:numPr>
        <w:tabs>
          <w:tab w:val="left" w:pos="284"/>
        </w:tabs>
        <w:ind w:left="284" w:right="-285" w:hanging="426"/>
        <w:jc w:val="both"/>
        <w:rPr>
          <w:rFonts w:asciiTheme="minorHAnsi" w:hAnsiTheme="minorHAnsi"/>
        </w:rPr>
      </w:pPr>
      <w:r w:rsidRPr="001F72A2">
        <w:rPr>
          <w:rFonts w:asciiTheme="minorHAnsi" w:hAnsiTheme="minorHAnsi"/>
        </w:rPr>
        <w:t>zostałem poinformowany o współfinansowaniu Projektu przez Unię Europejską w ramach środków Europejskiego Funduszu Społecznego;</w:t>
      </w:r>
    </w:p>
    <w:p w14:paraId="68F8AFC4" w14:textId="77777777" w:rsidR="00B0138E" w:rsidRPr="001F72A2" w:rsidRDefault="00B0138E" w:rsidP="00B0138E">
      <w:pPr>
        <w:widowControl/>
        <w:numPr>
          <w:ilvl w:val="0"/>
          <w:numId w:val="23"/>
        </w:numPr>
        <w:tabs>
          <w:tab w:val="left" w:pos="284"/>
        </w:tabs>
        <w:ind w:left="284" w:right="-285" w:hanging="426"/>
        <w:jc w:val="both"/>
        <w:rPr>
          <w:rFonts w:asciiTheme="minorHAnsi" w:hAnsiTheme="minorHAnsi"/>
        </w:rPr>
      </w:pPr>
      <w:r w:rsidRPr="001F72A2">
        <w:rPr>
          <w:rFonts w:asciiTheme="minorHAnsi" w:hAnsiTheme="minorHAnsi"/>
        </w:rPr>
        <w:t>zapoznałem/łam się z Regulaminem rekrutacji do udziału w formach wsparcia dedykowanych pracownikom</w:t>
      </w:r>
      <w:r>
        <w:rPr>
          <w:rFonts w:asciiTheme="minorHAnsi" w:hAnsiTheme="minorHAnsi"/>
        </w:rPr>
        <w:t>/studentom</w:t>
      </w:r>
      <w:r w:rsidRPr="001F72A2">
        <w:rPr>
          <w:rFonts w:asciiTheme="minorHAnsi" w:hAnsiTheme="minorHAnsi"/>
        </w:rPr>
        <w:t xml:space="preserve"> UWr w projekcie „Zintegrowany Program Rozwoju Uniwersytetu Wrocławskiego</w:t>
      </w:r>
      <w:r>
        <w:rPr>
          <w:rFonts w:asciiTheme="minorHAnsi" w:hAnsiTheme="minorHAnsi"/>
        </w:rPr>
        <w:t xml:space="preserve"> II na lata 2019-2023</w:t>
      </w:r>
      <w:r w:rsidRPr="001F72A2">
        <w:rPr>
          <w:rFonts w:asciiTheme="minorHAnsi" w:hAnsiTheme="minorHAnsi"/>
        </w:rPr>
        <w:t xml:space="preserve">" </w:t>
      </w:r>
    </w:p>
    <w:p w14:paraId="277BE0F3" w14:textId="77777777" w:rsidR="00B0138E" w:rsidRPr="001F72A2" w:rsidRDefault="00B0138E" w:rsidP="00B0138E">
      <w:pPr>
        <w:widowControl/>
        <w:numPr>
          <w:ilvl w:val="0"/>
          <w:numId w:val="23"/>
        </w:numPr>
        <w:tabs>
          <w:tab w:val="left" w:pos="284"/>
        </w:tabs>
        <w:ind w:left="284" w:right="-285" w:hanging="426"/>
        <w:jc w:val="both"/>
        <w:rPr>
          <w:rFonts w:asciiTheme="minorHAnsi" w:hAnsiTheme="minorHAnsi"/>
        </w:rPr>
      </w:pPr>
      <w:r w:rsidRPr="001F72A2">
        <w:rPr>
          <w:rFonts w:asciiTheme="minorHAnsi" w:hAnsiTheme="minorHAnsi"/>
        </w:rPr>
        <w:t>wyrażam wolę uczestnictwa w Projekcie.</w:t>
      </w:r>
    </w:p>
    <w:p w14:paraId="56718F96" w14:textId="77777777" w:rsidR="00B0138E" w:rsidRPr="001F72A2" w:rsidRDefault="00B0138E" w:rsidP="00B0138E">
      <w:pPr>
        <w:tabs>
          <w:tab w:val="left" w:pos="284"/>
        </w:tabs>
        <w:ind w:left="284" w:right="-285"/>
        <w:jc w:val="both"/>
        <w:rPr>
          <w:rFonts w:asciiTheme="minorHAnsi" w:hAnsiTheme="minorHAnsi"/>
        </w:rPr>
      </w:pPr>
    </w:p>
    <w:p w14:paraId="5D9E4801" w14:textId="77777777" w:rsidR="00B0138E" w:rsidRPr="001F72A2" w:rsidRDefault="00B0138E" w:rsidP="00B0138E">
      <w:pPr>
        <w:suppressAutoHyphens/>
        <w:ind w:left="-284" w:right="-285"/>
        <w:contextualSpacing/>
        <w:rPr>
          <w:rFonts w:asciiTheme="minorHAnsi" w:eastAsia="Arial Unicode MS" w:hAnsiTheme="minorHAnsi" w:cs="Times New Roman"/>
          <w:color w:val="auto"/>
          <w:kern w:val="1"/>
          <w:lang w:bidi="ar-SA"/>
        </w:rPr>
      </w:pPr>
    </w:p>
    <w:p w14:paraId="1C3D3864" w14:textId="77777777" w:rsidR="00B0138E" w:rsidRPr="001F72A2" w:rsidRDefault="00B0138E" w:rsidP="00B0138E">
      <w:pPr>
        <w:suppressAutoHyphens/>
        <w:ind w:left="-284" w:right="-285"/>
        <w:contextualSpacing/>
        <w:rPr>
          <w:rFonts w:asciiTheme="minorHAnsi" w:eastAsia="Arial Unicode MS" w:hAnsiTheme="minorHAnsi" w:cs="Times New Roman"/>
          <w:color w:val="auto"/>
          <w:kern w:val="1"/>
          <w:lang w:bidi="ar-SA"/>
        </w:rPr>
      </w:pPr>
    </w:p>
    <w:p w14:paraId="73A908A0" w14:textId="77777777" w:rsidR="00B0138E" w:rsidRPr="001F72A2" w:rsidRDefault="00B0138E" w:rsidP="00B0138E">
      <w:pPr>
        <w:suppressAutoHyphens/>
        <w:ind w:left="-284" w:right="-285"/>
        <w:contextualSpacing/>
        <w:rPr>
          <w:rFonts w:asciiTheme="minorHAnsi" w:eastAsia="Arial Unicode MS" w:hAnsiTheme="minorHAnsi" w:cs="Times New Roman"/>
          <w:color w:val="auto"/>
          <w:kern w:val="1"/>
          <w:lang w:bidi="ar-SA"/>
        </w:rPr>
      </w:pPr>
    </w:p>
    <w:tbl>
      <w:tblPr>
        <w:tblW w:w="0" w:type="auto"/>
        <w:tblLook w:val="01E0" w:firstRow="1" w:lastRow="1" w:firstColumn="1" w:lastColumn="1" w:noHBand="0" w:noVBand="0"/>
      </w:tblPr>
      <w:tblGrid>
        <w:gridCol w:w="4212"/>
        <w:gridCol w:w="4913"/>
      </w:tblGrid>
      <w:tr w:rsidR="00B0138E" w:rsidRPr="001F72A2" w14:paraId="61A7A4B9" w14:textId="77777777" w:rsidTr="00085E87">
        <w:tc>
          <w:tcPr>
            <w:tcW w:w="4248" w:type="dxa"/>
            <w:hideMark/>
          </w:tcPr>
          <w:p w14:paraId="36BCDA16" w14:textId="77777777" w:rsidR="00B0138E" w:rsidRPr="001F72A2" w:rsidRDefault="00B0138E" w:rsidP="00085E87">
            <w:pPr>
              <w:spacing w:after="60"/>
              <w:jc w:val="center"/>
              <w:rPr>
                <w:rFonts w:asciiTheme="minorHAnsi" w:hAnsiTheme="minorHAnsi" w:cs="Calibri"/>
                <w:sz w:val="20"/>
                <w:szCs w:val="20"/>
              </w:rPr>
            </w:pPr>
            <w:r w:rsidRPr="001F72A2">
              <w:rPr>
                <w:rFonts w:asciiTheme="minorHAnsi" w:hAnsiTheme="minorHAnsi" w:cs="Calibri"/>
                <w:sz w:val="20"/>
                <w:szCs w:val="20"/>
              </w:rPr>
              <w:t>…..………………………………………</w:t>
            </w:r>
          </w:p>
        </w:tc>
        <w:tc>
          <w:tcPr>
            <w:tcW w:w="4964" w:type="dxa"/>
            <w:hideMark/>
          </w:tcPr>
          <w:p w14:paraId="0607507E" w14:textId="77777777" w:rsidR="00B0138E" w:rsidRPr="001F72A2" w:rsidRDefault="00B0138E" w:rsidP="00085E87">
            <w:pPr>
              <w:spacing w:after="60"/>
              <w:jc w:val="center"/>
              <w:rPr>
                <w:rFonts w:asciiTheme="minorHAnsi" w:hAnsiTheme="minorHAnsi" w:cs="Calibri"/>
                <w:sz w:val="20"/>
                <w:szCs w:val="20"/>
              </w:rPr>
            </w:pPr>
            <w:r w:rsidRPr="001F72A2">
              <w:rPr>
                <w:rFonts w:asciiTheme="minorHAnsi" w:hAnsiTheme="minorHAnsi" w:cs="Calibri"/>
                <w:sz w:val="20"/>
                <w:szCs w:val="20"/>
              </w:rPr>
              <w:t>……………………………………………</w:t>
            </w:r>
          </w:p>
        </w:tc>
      </w:tr>
      <w:tr w:rsidR="00B0138E" w:rsidRPr="001F72A2" w14:paraId="54374494" w14:textId="77777777" w:rsidTr="00085E87">
        <w:tc>
          <w:tcPr>
            <w:tcW w:w="4248" w:type="dxa"/>
            <w:hideMark/>
          </w:tcPr>
          <w:p w14:paraId="77673AD3" w14:textId="77777777" w:rsidR="00B0138E" w:rsidRPr="001F72A2" w:rsidRDefault="00B0138E" w:rsidP="00085E87">
            <w:pPr>
              <w:spacing w:after="60"/>
              <w:jc w:val="center"/>
              <w:rPr>
                <w:rFonts w:asciiTheme="minorHAnsi" w:hAnsiTheme="minorHAnsi" w:cs="Calibri"/>
                <w:i/>
                <w:sz w:val="20"/>
                <w:szCs w:val="20"/>
              </w:rPr>
            </w:pPr>
            <w:r w:rsidRPr="001F72A2">
              <w:rPr>
                <w:rFonts w:asciiTheme="minorHAnsi" w:hAnsiTheme="minorHAnsi" w:cs="Calibri"/>
                <w:i/>
                <w:sz w:val="20"/>
                <w:szCs w:val="20"/>
              </w:rPr>
              <w:t>MIEJSCOWOŚĆ I DATA</w:t>
            </w:r>
          </w:p>
        </w:tc>
        <w:tc>
          <w:tcPr>
            <w:tcW w:w="4964" w:type="dxa"/>
            <w:hideMark/>
          </w:tcPr>
          <w:p w14:paraId="4E48A6E3" w14:textId="77777777" w:rsidR="00B0138E" w:rsidRPr="001F72A2" w:rsidRDefault="00B0138E" w:rsidP="00085E87">
            <w:pPr>
              <w:spacing w:after="60"/>
              <w:jc w:val="both"/>
              <w:rPr>
                <w:rFonts w:asciiTheme="minorHAnsi" w:hAnsiTheme="minorHAnsi" w:cs="Calibri"/>
                <w:i/>
                <w:sz w:val="20"/>
                <w:szCs w:val="20"/>
              </w:rPr>
            </w:pPr>
            <w:r w:rsidRPr="001F72A2">
              <w:rPr>
                <w:rFonts w:asciiTheme="minorHAnsi" w:hAnsiTheme="minorHAnsi" w:cs="Calibri"/>
                <w:i/>
                <w:sz w:val="20"/>
                <w:szCs w:val="20"/>
              </w:rPr>
              <w:t xml:space="preserve">                 CZYTELNY PODPIS UCZESTNIKA PROJEKTU</w:t>
            </w:r>
          </w:p>
        </w:tc>
      </w:tr>
    </w:tbl>
    <w:p w14:paraId="674ED41B" w14:textId="77777777" w:rsidR="00B0138E" w:rsidRPr="001F72A2" w:rsidRDefault="00B0138E" w:rsidP="00B0138E">
      <w:pPr>
        <w:spacing w:line="240" w:lineRule="exact"/>
        <w:rPr>
          <w:rFonts w:asciiTheme="minorHAnsi" w:hAnsiTheme="minorHAnsi"/>
          <w:sz w:val="20"/>
          <w:szCs w:val="20"/>
        </w:rPr>
      </w:pPr>
    </w:p>
    <w:p w14:paraId="562BF0B1" w14:textId="77777777" w:rsidR="00B0138E" w:rsidRDefault="00B0138E" w:rsidP="00B0138E">
      <w:pPr>
        <w:spacing w:line="240" w:lineRule="exact"/>
        <w:rPr>
          <w:rFonts w:asciiTheme="minorHAnsi" w:hAnsiTheme="minorHAnsi"/>
          <w:b/>
          <w:sz w:val="20"/>
          <w:szCs w:val="20"/>
        </w:rPr>
      </w:pPr>
    </w:p>
    <w:p w14:paraId="6EBD8AD1" w14:textId="77777777" w:rsidR="00B0138E" w:rsidRDefault="00B0138E" w:rsidP="00B0138E">
      <w:pPr>
        <w:spacing w:line="240" w:lineRule="exact"/>
        <w:rPr>
          <w:rFonts w:asciiTheme="minorHAnsi" w:hAnsiTheme="minorHAnsi"/>
          <w:b/>
          <w:sz w:val="20"/>
          <w:szCs w:val="20"/>
        </w:rPr>
      </w:pPr>
    </w:p>
    <w:p w14:paraId="78836FEE" w14:textId="77777777" w:rsidR="00B0138E" w:rsidRDefault="00B0138E" w:rsidP="00B0138E">
      <w:pPr>
        <w:spacing w:line="240" w:lineRule="exact"/>
        <w:rPr>
          <w:rFonts w:asciiTheme="minorHAnsi" w:hAnsiTheme="minorHAnsi"/>
          <w:b/>
          <w:sz w:val="20"/>
          <w:szCs w:val="20"/>
        </w:rPr>
      </w:pPr>
    </w:p>
    <w:p w14:paraId="6569EEFA" w14:textId="77777777" w:rsidR="00B0138E" w:rsidRDefault="00B0138E" w:rsidP="00B0138E">
      <w:pPr>
        <w:spacing w:line="240" w:lineRule="exact"/>
        <w:rPr>
          <w:rFonts w:asciiTheme="minorHAnsi" w:hAnsiTheme="minorHAnsi"/>
          <w:b/>
          <w:sz w:val="20"/>
          <w:szCs w:val="20"/>
        </w:rPr>
      </w:pPr>
    </w:p>
    <w:p w14:paraId="2C01CDDB" w14:textId="77777777" w:rsidR="00B0138E" w:rsidRDefault="00B0138E" w:rsidP="00B0138E">
      <w:pPr>
        <w:spacing w:line="240" w:lineRule="exact"/>
        <w:rPr>
          <w:rFonts w:asciiTheme="minorHAnsi" w:hAnsiTheme="minorHAnsi"/>
          <w:b/>
          <w:sz w:val="20"/>
          <w:szCs w:val="20"/>
        </w:rPr>
      </w:pPr>
    </w:p>
    <w:p w14:paraId="5C4306A6" w14:textId="77777777" w:rsidR="00B0138E" w:rsidRDefault="00B0138E" w:rsidP="00B0138E">
      <w:pPr>
        <w:spacing w:line="240" w:lineRule="exact"/>
        <w:rPr>
          <w:rFonts w:asciiTheme="minorHAnsi" w:hAnsiTheme="minorHAnsi"/>
          <w:b/>
          <w:sz w:val="20"/>
          <w:szCs w:val="20"/>
        </w:rPr>
      </w:pPr>
    </w:p>
    <w:p w14:paraId="12630212" w14:textId="77777777" w:rsidR="00B0138E" w:rsidRDefault="00B0138E" w:rsidP="00B0138E">
      <w:pPr>
        <w:spacing w:line="240" w:lineRule="exact"/>
        <w:rPr>
          <w:rFonts w:asciiTheme="minorHAnsi" w:hAnsiTheme="minorHAnsi"/>
          <w:b/>
          <w:sz w:val="20"/>
          <w:szCs w:val="20"/>
        </w:rPr>
      </w:pPr>
    </w:p>
    <w:p w14:paraId="7B53385D" w14:textId="77777777" w:rsidR="00B0138E" w:rsidRDefault="00B0138E" w:rsidP="00B0138E">
      <w:pPr>
        <w:spacing w:line="240" w:lineRule="exact"/>
        <w:rPr>
          <w:rFonts w:asciiTheme="minorHAnsi" w:hAnsiTheme="minorHAnsi"/>
          <w:b/>
          <w:sz w:val="20"/>
          <w:szCs w:val="20"/>
        </w:rPr>
      </w:pPr>
    </w:p>
    <w:p w14:paraId="42A64118" w14:textId="77777777" w:rsidR="00B0138E" w:rsidRDefault="00B0138E" w:rsidP="00B0138E">
      <w:pPr>
        <w:spacing w:line="240" w:lineRule="exact"/>
        <w:rPr>
          <w:rFonts w:asciiTheme="minorHAnsi" w:hAnsiTheme="minorHAnsi"/>
          <w:b/>
          <w:sz w:val="20"/>
          <w:szCs w:val="20"/>
        </w:rPr>
      </w:pPr>
    </w:p>
    <w:p w14:paraId="7F1C128D" w14:textId="77777777" w:rsidR="00B0138E" w:rsidRDefault="00B0138E" w:rsidP="00B0138E">
      <w:pPr>
        <w:spacing w:line="240" w:lineRule="exact"/>
        <w:rPr>
          <w:rFonts w:asciiTheme="minorHAnsi" w:hAnsiTheme="minorHAnsi"/>
          <w:b/>
          <w:sz w:val="20"/>
          <w:szCs w:val="20"/>
        </w:rPr>
      </w:pPr>
    </w:p>
    <w:p w14:paraId="7300AD72" w14:textId="77777777" w:rsidR="00B0138E" w:rsidRDefault="00B0138E" w:rsidP="00E961E0">
      <w:pPr>
        <w:autoSpaceDE w:val="0"/>
        <w:autoSpaceDN w:val="0"/>
        <w:adjustRightInd w:val="0"/>
        <w:spacing w:line="360" w:lineRule="auto"/>
        <w:ind w:right="567"/>
        <w:jc w:val="right"/>
        <w:rPr>
          <w:rFonts w:ascii="Arial" w:hAnsi="Arial" w:cs="Arial"/>
          <w:color w:val="auto"/>
          <w:sz w:val="22"/>
          <w:szCs w:val="22"/>
        </w:rPr>
      </w:pPr>
    </w:p>
    <w:p w14:paraId="7C0AE2ED" w14:textId="77777777" w:rsidR="00B0138E" w:rsidRDefault="00B0138E" w:rsidP="00E961E0">
      <w:pPr>
        <w:autoSpaceDE w:val="0"/>
        <w:autoSpaceDN w:val="0"/>
        <w:adjustRightInd w:val="0"/>
        <w:spacing w:line="360" w:lineRule="auto"/>
        <w:ind w:right="567"/>
        <w:jc w:val="right"/>
        <w:rPr>
          <w:rFonts w:ascii="Arial" w:hAnsi="Arial" w:cs="Arial"/>
          <w:color w:val="auto"/>
          <w:sz w:val="22"/>
          <w:szCs w:val="22"/>
        </w:rPr>
      </w:pPr>
    </w:p>
    <w:p w14:paraId="48B08952" w14:textId="77777777" w:rsidR="00B0138E" w:rsidRDefault="00B0138E" w:rsidP="00E961E0">
      <w:pPr>
        <w:autoSpaceDE w:val="0"/>
        <w:autoSpaceDN w:val="0"/>
        <w:adjustRightInd w:val="0"/>
        <w:spacing w:line="360" w:lineRule="auto"/>
        <w:ind w:right="567"/>
        <w:jc w:val="right"/>
        <w:rPr>
          <w:rFonts w:ascii="Arial" w:hAnsi="Arial" w:cs="Arial"/>
          <w:color w:val="auto"/>
          <w:sz w:val="22"/>
          <w:szCs w:val="22"/>
        </w:rPr>
      </w:pPr>
    </w:p>
    <w:p w14:paraId="3790E5EE" w14:textId="77777777" w:rsidR="00B0138E" w:rsidRDefault="00B0138E" w:rsidP="00E961E0">
      <w:pPr>
        <w:autoSpaceDE w:val="0"/>
        <w:autoSpaceDN w:val="0"/>
        <w:adjustRightInd w:val="0"/>
        <w:spacing w:line="360" w:lineRule="auto"/>
        <w:ind w:right="567"/>
        <w:jc w:val="right"/>
        <w:rPr>
          <w:rFonts w:ascii="Arial" w:hAnsi="Arial" w:cs="Arial"/>
          <w:color w:val="auto"/>
          <w:sz w:val="22"/>
          <w:szCs w:val="22"/>
        </w:rPr>
      </w:pPr>
    </w:p>
    <w:p w14:paraId="4CD1BED1" w14:textId="77777777" w:rsidR="00B0138E" w:rsidRDefault="00B0138E" w:rsidP="00E961E0">
      <w:pPr>
        <w:autoSpaceDE w:val="0"/>
        <w:autoSpaceDN w:val="0"/>
        <w:adjustRightInd w:val="0"/>
        <w:spacing w:line="360" w:lineRule="auto"/>
        <w:ind w:right="567"/>
        <w:jc w:val="right"/>
        <w:rPr>
          <w:rFonts w:ascii="Arial" w:hAnsi="Arial" w:cs="Arial"/>
          <w:color w:val="auto"/>
          <w:sz w:val="22"/>
          <w:szCs w:val="22"/>
        </w:rPr>
      </w:pPr>
    </w:p>
    <w:p w14:paraId="25922C39" w14:textId="77777777" w:rsidR="00B0138E" w:rsidRDefault="00B0138E" w:rsidP="00E961E0">
      <w:pPr>
        <w:autoSpaceDE w:val="0"/>
        <w:autoSpaceDN w:val="0"/>
        <w:adjustRightInd w:val="0"/>
        <w:spacing w:line="360" w:lineRule="auto"/>
        <w:ind w:right="567"/>
        <w:jc w:val="right"/>
        <w:rPr>
          <w:rFonts w:ascii="Arial" w:hAnsi="Arial" w:cs="Arial"/>
          <w:color w:val="auto"/>
          <w:sz w:val="22"/>
          <w:szCs w:val="22"/>
        </w:rPr>
      </w:pPr>
    </w:p>
    <w:p w14:paraId="73B74771" w14:textId="77777777" w:rsidR="00B0138E" w:rsidRDefault="00B0138E" w:rsidP="00E961E0">
      <w:pPr>
        <w:autoSpaceDE w:val="0"/>
        <w:autoSpaceDN w:val="0"/>
        <w:adjustRightInd w:val="0"/>
        <w:spacing w:line="360" w:lineRule="auto"/>
        <w:ind w:right="567"/>
        <w:jc w:val="right"/>
        <w:rPr>
          <w:rFonts w:ascii="Arial" w:hAnsi="Arial" w:cs="Arial"/>
          <w:color w:val="auto"/>
          <w:sz w:val="22"/>
          <w:szCs w:val="22"/>
        </w:rPr>
      </w:pPr>
    </w:p>
    <w:p w14:paraId="593CB7DB" w14:textId="77777777" w:rsidR="00B0138E" w:rsidRDefault="00B0138E" w:rsidP="00E961E0">
      <w:pPr>
        <w:autoSpaceDE w:val="0"/>
        <w:autoSpaceDN w:val="0"/>
        <w:adjustRightInd w:val="0"/>
        <w:spacing w:line="360" w:lineRule="auto"/>
        <w:ind w:right="567"/>
        <w:jc w:val="right"/>
        <w:rPr>
          <w:rFonts w:ascii="Arial" w:hAnsi="Arial" w:cs="Arial"/>
          <w:color w:val="auto"/>
          <w:sz w:val="22"/>
          <w:szCs w:val="22"/>
        </w:rPr>
      </w:pPr>
    </w:p>
    <w:p w14:paraId="09662581" w14:textId="77777777" w:rsidR="00B0138E" w:rsidRDefault="00B0138E" w:rsidP="00E961E0">
      <w:pPr>
        <w:autoSpaceDE w:val="0"/>
        <w:autoSpaceDN w:val="0"/>
        <w:adjustRightInd w:val="0"/>
        <w:spacing w:line="360" w:lineRule="auto"/>
        <w:ind w:right="567"/>
        <w:jc w:val="right"/>
        <w:rPr>
          <w:rFonts w:ascii="Arial" w:hAnsi="Arial" w:cs="Arial"/>
          <w:color w:val="auto"/>
          <w:sz w:val="22"/>
          <w:szCs w:val="22"/>
        </w:rPr>
      </w:pPr>
    </w:p>
    <w:p w14:paraId="2EB96A48" w14:textId="77777777" w:rsidR="00B0138E" w:rsidRDefault="00B0138E" w:rsidP="00E961E0">
      <w:pPr>
        <w:autoSpaceDE w:val="0"/>
        <w:autoSpaceDN w:val="0"/>
        <w:adjustRightInd w:val="0"/>
        <w:spacing w:line="360" w:lineRule="auto"/>
        <w:ind w:right="567"/>
        <w:jc w:val="right"/>
        <w:rPr>
          <w:rFonts w:ascii="Arial" w:hAnsi="Arial" w:cs="Arial"/>
          <w:color w:val="auto"/>
          <w:sz w:val="22"/>
          <w:szCs w:val="22"/>
        </w:rPr>
      </w:pPr>
    </w:p>
    <w:p w14:paraId="1A2F0A46" w14:textId="77777777" w:rsidR="00B0138E" w:rsidRDefault="00B0138E" w:rsidP="00E961E0">
      <w:pPr>
        <w:autoSpaceDE w:val="0"/>
        <w:autoSpaceDN w:val="0"/>
        <w:adjustRightInd w:val="0"/>
        <w:spacing w:line="360" w:lineRule="auto"/>
        <w:ind w:right="567"/>
        <w:jc w:val="right"/>
        <w:rPr>
          <w:rFonts w:ascii="Arial" w:hAnsi="Arial" w:cs="Arial"/>
          <w:color w:val="auto"/>
          <w:sz w:val="22"/>
          <w:szCs w:val="22"/>
        </w:rPr>
      </w:pPr>
    </w:p>
    <w:p w14:paraId="19A9E929" w14:textId="77777777" w:rsidR="00B0138E" w:rsidRDefault="00B0138E" w:rsidP="00E961E0">
      <w:pPr>
        <w:autoSpaceDE w:val="0"/>
        <w:autoSpaceDN w:val="0"/>
        <w:adjustRightInd w:val="0"/>
        <w:spacing w:line="360" w:lineRule="auto"/>
        <w:ind w:right="567"/>
        <w:jc w:val="right"/>
        <w:rPr>
          <w:rFonts w:ascii="Arial" w:hAnsi="Arial" w:cs="Arial"/>
          <w:color w:val="auto"/>
          <w:sz w:val="22"/>
          <w:szCs w:val="22"/>
        </w:rPr>
      </w:pPr>
    </w:p>
    <w:p w14:paraId="2662998C" w14:textId="77777777" w:rsidR="00B0138E" w:rsidRDefault="00B0138E" w:rsidP="00E961E0">
      <w:pPr>
        <w:autoSpaceDE w:val="0"/>
        <w:autoSpaceDN w:val="0"/>
        <w:adjustRightInd w:val="0"/>
        <w:spacing w:line="360" w:lineRule="auto"/>
        <w:ind w:right="567"/>
        <w:jc w:val="right"/>
        <w:rPr>
          <w:rFonts w:ascii="Arial" w:hAnsi="Arial" w:cs="Arial"/>
          <w:color w:val="auto"/>
          <w:sz w:val="22"/>
          <w:szCs w:val="22"/>
        </w:rPr>
      </w:pPr>
    </w:p>
    <w:p w14:paraId="2FA9468F" w14:textId="77777777" w:rsidR="00B0138E" w:rsidRDefault="00B0138E" w:rsidP="00E961E0">
      <w:pPr>
        <w:autoSpaceDE w:val="0"/>
        <w:autoSpaceDN w:val="0"/>
        <w:adjustRightInd w:val="0"/>
        <w:spacing w:line="360" w:lineRule="auto"/>
        <w:ind w:right="567"/>
        <w:jc w:val="right"/>
        <w:rPr>
          <w:rFonts w:ascii="Arial" w:hAnsi="Arial" w:cs="Arial"/>
          <w:color w:val="auto"/>
          <w:sz w:val="22"/>
          <w:szCs w:val="22"/>
        </w:rPr>
      </w:pPr>
    </w:p>
    <w:p w14:paraId="0C04A65B" w14:textId="77777777" w:rsidR="00B0138E" w:rsidRDefault="00B0138E" w:rsidP="00E961E0">
      <w:pPr>
        <w:autoSpaceDE w:val="0"/>
        <w:autoSpaceDN w:val="0"/>
        <w:adjustRightInd w:val="0"/>
        <w:spacing w:line="360" w:lineRule="auto"/>
        <w:ind w:right="567"/>
        <w:jc w:val="right"/>
        <w:rPr>
          <w:rFonts w:ascii="Arial" w:hAnsi="Arial" w:cs="Arial"/>
          <w:color w:val="auto"/>
          <w:sz w:val="22"/>
          <w:szCs w:val="22"/>
        </w:rPr>
      </w:pPr>
    </w:p>
    <w:p w14:paraId="5C996DE6" w14:textId="69CC4375" w:rsidR="00577469" w:rsidRPr="001F72A2" w:rsidRDefault="00577469" w:rsidP="00577469">
      <w:pPr>
        <w:spacing w:after="60"/>
        <w:jc w:val="right"/>
        <w:rPr>
          <w:rFonts w:asciiTheme="minorHAnsi" w:hAnsiTheme="minorHAnsi" w:cs="Calibri"/>
          <w:b/>
          <w:sz w:val="20"/>
          <w:szCs w:val="20"/>
        </w:rPr>
      </w:pPr>
      <w:r w:rsidRPr="00E961E0">
        <w:rPr>
          <w:rFonts w:ascii="Arial" w:hAnsi="Arial" w:cs="Arial"/>
          <w:color w:val="auto"/>
          <w:sz w:val="22"/>
          <w:szCs w:val="22"/>
        </w:rPr>
        <w:lastRenderedPageBreak/>
        <w:t>Załącznik Nr 1</w:t>
      </w:r>
      <w:r w:rsidR="00465600">
        <w:rPr>
          <w:rFonts w:ascii="Arial" w:hAnsi="Arial" w:cs="Arial"/>
          <w:color w:val="auto"/>
          <w:sz w:val="22"/>
          <w:szCs w:val="22"/>
        </w:rPr>
        <w:t>b</w:t>
      </w:r>
      <w:r w:rsidRPr="00E961E0">
        <w:rPr>
          <w:rFonts w:ascii="Arial" w:hAnsi="Arial" w:cs="Arial"/>
          <w:color w:val="auto"/>
          <w:sz w:val="22"/>
          <w:szCs w:val="22"/>
        </w:rPr>
        <w:t xml:space="preserve"> do </w:t>
      </w:r>
      <w:r>
        <w:rPr>
          <w:rFonts w:ascii="Arial" w:hAnsi="Arial" w:cs="Arial"/>
          <w:color w:val="auto"/>
          <w:sz w:val="22"/>
          <w:szCs w:val="22"/>
        </w:rPr>
        <w:t>Regulaminu</w:t>
      </w:r>
    </w:p>
    <w:p w14:paraId="051A000D" w14:textId="343488A7" w:rsidR="00577469" w:rsidRPr="001F72A2" w:rsidRDefault="00577469" w:rsidP="00577469">
      <w:pPr>
        <w:spacing w:after="60"/>
        <w:ind w:left="357"/>
        <w:jc w:val="center"/>
        <w:rPr>
          <w:rFonts w:asciiTheme="minorHAnsi" w:hAnsiTheme="minorHAnsi" w:cs="Calibri"/>
          <w:b/>
          <w:sz w:val="22"/>
          <w:szCs w:val="22"/>
        </w:rPr>
      </w:pPr>
      <w:r>
        <w:rPr>
          <w:rFonts w:asciiTheme="minorHAnsi" w:hAnsiTheme="minorHAnsi" w:cs="Calibri"/>
          <w:b/>
          <w:sz w:val="22"/>
          <w:szCs w:val="22"/>
        </w:rPr>
        <w:t xml:space="preserve">STUDENCI NIESTACJONARNI - </w:t>
      </w:r>
      <w:r w:rsidRPr="001F72A2">
        <w:rPr>
          <w:rFonts w:asciiTheme="minorHAnsi" w:hAnsiTheme="minorHAnsi" w:cs="Calibri"/>
          <w:b/>
          <w:sz w:val="22"/>
          <w:szCs w:val="22"/>
        </w:rPr>
        <w:t xml:space="preserve">DEKLARACJA UCZESTNICTWA W PROJEKCIE </w:t>
      </w:r>
    </w:p>
    <w:p w14:paraId="5180B0FD" w14:textId="77777777" w:rsidR="00577469" w:rsidRPr="001F72A2" w:rsidRDefault="00577469" w:rsidP="00577469">
      <w:pPr>
        <w:jc w:val="center"/>
        <w:rPr>
          <w:rFonts w:asciiTheme="minorHAnsi" w:hAnsiTheme="minorHAnsi" w:cs="Calibri"/>
          <w:b/>
          <w:sz w:val="22"/>
          <w:szCs w:val="22"/>
        </w:rPr>
      </w:pPr>
      <w:r w:rsidRPr="001F72A2">
        <w:rPr>
          <w:rFonts w:asciiTheme="minorHAnsi" w:hAnsiTheme="minorHAnsi" w:cs="Calibri"/>
          <w:b/>
          <w:sz w:val="22"/>
          <w:szCs w:val="22"/>
        </w:rPr>
        <w:t>do projektu:</w:t>
      </w:r>
    </w:p>
    <w:p w14:paraId="5112B193" w14:textId="77777777" w:rsidR="00577469" w:rsidRPr="001F72A2" w:rsidRDefault="00577469" w:rsidP="00577469">
      <w:pPr>
        <w:jc w:val="center"/>
        <w:rPr>
          <w:rFonts w:asciiTheme="minorHAnsi" w:hAnsiTheme="minorHAnsi" w:cs="Calibri"/>
          <w:b/>
          <w:sz w:val="22"/>
          <w:szCs w:val="22"/>
        </w:rPr>
      </w:pPr>
      <w:r w:rsidRPr="001F72A2">
        <w:rPr>
          <w:rFonts w:asciiTheme="minorHAnsi" w:hAnsiTheme="minorHAnsi" w:cs="Calibri"/>
          <w:b/>
          <w:sz w:val="22"/>
          <w:szCs w:val="22"/>
        </w:rPr>
        <w:t>„Zintegrowany Program Rozwoju Uniwersytetu Wrocławskiego</w:t>
      </w:r>
      <w:r>
        <w:rPr>
          <w:rFonts w:asciiTheme="minorHAnsi" w:hAnsiTheme="minorHAnsi" w:cs="Calibri"/>
          <w:b/>
          <w:sz w:val="22"/>
          <w:szCs w:val="22"/>
        </w:rPr>
        <w:t xml:space="preserve"> II na lata 2019-2023</w:t>
      </w:r>
      <w:r w:rsidRPr="001F72A2">
        <w:rPr>
          <w:rFonts w:asciiTheme="minorHAnsi" w:hAnsiTheme="minorHAnsi" w:cs="Calibri"/>
          <w:b/>
          <w:sz w:val="22"/>
          <w:szCs w:val="22"/>
        </w:rPr>
        <w:t>”</w:t>
      </w:r>
    </w:p>
    <w:p w14:paraId="5533422C" w14:textId="77777777" w:rsidR="00577469" w:rsidRPr="001F72A2" w:rsidRDefault="00577469" w:rsidP="00577469">
      <w:pPr>
        <w:spacing w:after="60"/>
        <w:jc w:val="both"/>
        <w:rPr>
          <w:rFonts w:asciiTheme="minorHAnsi" w:hAnsiTheme="minorHAnsi" w:cs="Calibri"/>
          <w:b/>
          <w:sz w:val="20"/>
          <w:szCs w:val="20"/>
        </w:rPr>
      </w:pPr>
    </w:p>
    <w:tbl>
      <w:tblPr>
        <w:tblW w:w="893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240"/>
        <w:gridCol w:w="1275"/>
        <w:gridCol w:w="284"/>
        <w:gridCol w:w="567"/>
        <w:gridCol w:w="997"/>
        <w:gridCol w:w="704"/>
        <w:gridCol w:w="2659"/>
      </w:tblGrid>
      <w:tr w:rsidR="00577469" w:rsidRPr="001F72A2" w14:paraId="4F93A878" w14:textId="77777777" w:rsidTr="00FB2494">
        <w:tc>
          <w:tcPr>
            <w:tcW w:w="8931" w:type="dxa"/>
            <w:gridSpan w:val="8"/>
          </w:tcPr>
          <w:p w14:paraId="2A7E6FCC" w14:textId="77777777" w:rsidR="00577469" w:rsidRPr="001F72A2" w:rsidRDefault="00577469" w:rsidP="00FB2494">
            <w:pPr>
              <w:spacing w:after="60"/>
              <w:ind w:left="357"/>
              <w:jc w:val="center"/>
              <w:rPr>
                <w:rFonts w:asciiTheme="minorHAnsi" w:hAnsiTheme="minorHAnsi" w:cs="Calibri"/>
                <w:sz w:val="20"/>
                <w:szCs w:val="20"/>
              </w:rPr>
            </w:pPr>
            <w:r w:rsidRPr="001F72A2">
              <w:rPr>
                <w:rFonts w:asciiTheme="minorHAnsi" w:hAnsiTheme="minorHAnsi" w:cs="Calibri"/>
                <w:b/>
                <w:sz w:val="20"/>
                <w:szCs w:val="20"/>
              </w:rPr>
              <w:t>I. Dane uczestnika projektu</w:t>
            </w:r>
          </w:p>
        </w:tc>
      </w:tr>
      <w:tr w:rsidR="00577469" w:rsidRPr="001F72A2" w14:paraId="3A18D198" w14:textId="77777777" w:rsidTr="00FB2494">
        <w:tc>
          <w:tcPr>
            <w:tcW w:w="2205" w:type="dxa"/>
          </w:tcPr>
          <w:p w14:paraId="6EB2E8BF" w14:textId="77777777" w:rsidR="00577469" w:rsidRPr="001F72A2" w:rsidRDefault="00577469" w:rsidP="00FB2494">
            <w:pPr>
              <w:spacing w:after="60"/>
              <w:rPr>
                <w:rFonts w:asciiTheme="minorHAnsi" w:hAnsiTheme="minorHAnsi" w:cs="Calibri"/>
                <w:sz w:val="20"/>
                <w:szCs w:val="20"/>
              </w:rPr>
            </w:pPr>
            <w:r w:rsidRPr="001F72A2">
              <w:rPr>
                <w:rFonts w:asciiTheme="minorHAnsi" w:hAnsiTheme="minorHAnsi" w:cs="Calibri"/>
                <w:sz w:val="20"/>
                <w:szCs w:val="20"/>
              </w:rPr>
              <w:t>Imię</w:t>
            </w:r>
          </w:p>
        </w:tc>
        <w:tc>
          <w:tcPr>
            <w:tcW w:w="6726" w:type="dxa"/>
            <w:gridSpan w:val="7"/>
          </w:tcPr>
          <w:p w14:paraId="6097C977" w14:textId="77777777" w:rsidR="00577469" w:rsidRPr="001F72A2" w:rsidRDefault="00577469" w:rsidP="00FB2494">
            <w:pPr>
              <w:spacing w:after="60"/>
              <w:jc w:val="both"/>
              <w:rPr>
                <w:rFonts w:asciiTheme="minorHAnsi" w:hAnsiTheme="minorHAnsi" w:cs="Calibri"/>
                <w:sz w:val="20"/>
                <w:szCs w:val="20"/>
              </w:rPr>
            </w:pPr>
          </w:p>
        </w:tc>
      </w:tr>
      <w:tr w:rsidR="00577469" w:rsidRPr="001F72A2" w14:paraId="1BA03FD8" w14:textId="77777777" w:rsidTr="00FB2494">
        <w:tc>
          <w:tcPr>
            <w:tcW w:w="2205" w:type="dxa"/>
          </w:tcPr>
          <w:p w14:paraId="652D7541" w14:textId="77777777" w:rsidR="00577469" w:rsidRPr="001F72A2" w:rsidRDefault="00577469" w:rsidP="00FB2494">
            <w:pPr>
              <w:spacing w:after="60"/>
              <w:rPr>
                <w:rFonts w:asciiTheme="minorHAnsi" w:hAnsiTheme="minorHAnsi" w:cs="Calibri"/>
                <w:sz w:val="20"/>
                <w:szCs w:val="20"/>
              </w:rPr>
            </w:pPr>
            <w:r w:rsidRPr="001F72A2">
              <w:rPr>
                <w:rFonts w:asciiTheme="minorHAnsi" w:hAnsiTheme="minorHAnsi" w:cs="Calibri"/>
                <w:sz w:val="20"/>
                <w:szCs w:val="20"/>
              </w:rPr>
              <w:t>Nazwisko</w:t>
            </w:r>
          </w:p>
        </w:tc>
        <w:tc>
          <w:tcPr>
            <w:tcW w:w="6726" w:type="dxa"/>
            <w:gridSpan w:val="7"/>
          </w:tcPr>
          <w:p w14:paraId="1BF831EE" w14:textId="77777777" w:rsidR="00577469" w:rsidRPr="001F72A2" w:rsidRDefault="00577469" w:rsidP="00FB2494">
            <w:pPr>
              <w:spacing w:after="60"/>
              <w:jc w:val="both"/>
              <w:rPr>
                <w:rFonts w:asciiTheme="minorHAnsi" w:hAnsiTheme="minorHAnsi" w:cs="Calibri"/>
                <w:sz w:val="20"/>
                <w:szCs w:val="20"/>
              </w:rPr>
            </w:pPr>
          </w:p>
        </w:tc>
      </w:tr>
      <w:tr w:rsidR="00577469" w:rsidRPr="001F72A2" w14:paraId="3DD4FADC" w14:textId="77777777" w:rsidTr="00FB2494">
        <w:tc>
          <w:tcPr>
            <w:tcW w:w="2205" w:type="dxa"/>
          </w:tcPr>
          <w:p w14:paraId="6DBE06C6" w14:textId="77777777" w:rsidR="00577469" w:rsidRPr="001F72A2" w:rsidRDefault="00577469" w:rsidP="00FB2494">
            <w:pPr>
              <w:spacing w:after="60"/>
              <w:rPr>
                <w:rFonts w:asciiTheme="minorHAnsi" w:hAnsiTheme="minorHAnsi" w:cs="Calibri"/>
                <w:sz w:val="20"/>
                <w:szCs w:val="20"/>
              </w:rPr>
            </w:pPr>
            <w:r w:rsidRPr="001F72A2">
              <w:rPr>
                <w:rFonts w:asciiTheme="minorHAnsi" w:hAnsiTheme="minorHAnsi" w:cs="Calibri"/>
                <w:sz w:val="20"/>
                <w:szCs w:val="20"/>
              </w:rPr>
              <w:t>PESEL</w:t>
            </w:r>
          </w:p>
        </w:tc>
        <w:tc>
          <w:tcPr>
            <w:tcW w:w="6726" w:type="dxa"/>
            <w:gridSpan w:val="7"/>
          </w:tcPr>
          <w:p w14:paraId="2E16DACF" w14:textId="77777777" w:rsidR="00577469" w:rsidRPr="001F72A2" w:rsidRDefault="00577469" w:rsidP="00FB2494">
            <w:pPr>
              <w:spacing w:after="60"/>
              <w:jc w:val="both"/>
              <w:rPr>
                <w:rFonts w:asciiTheme="minorHAnsi" w:hAnsiTheme="minorHAnsi" w:cs="Calibri"/>
                <w:sz w:val="20"/>
                <w:szCs w:val="20"/>
              </w:rPr>
            </w:pPr>
          </w:p>
        </w:tc>
      </w:tr>
      <w:tr w:rsidR="00577469" w:rsidRPr="001F72A2" w14:paraId="416938A4" w14:textId="77777777" w:rsidTr="00FB2494">
        <w:tc>
          <w:tcPr>
            <w:tcW w:w="2205" w:type="dxa"/>
          </w:tcPr>
          <w:p w14:paraId="2EA8A496" w14:textId="77777777" w:rsidR="00577469" w:rsidRPr="001F72A2" w:rsidRDefault="00577469" w:rsidP="00FB2494">
            <w:pPr>
              <w:spacing w:after="60"/>
              <w:rPr>
                <w:rFonts w:asciiTheme="minorHAnsi" w:hAnsiTheme="minorHAnsi" w:cs="Calibri"/>
                <w:sz w:val="20"/>
                <w:szCs w:val="20"/>
              </w:rPr>
            </w:pPr>
            <w:r w:rsidRPr="001F72A2">
              <w:rPr>
                <w:rFonts w:asciiTheme="minorHAnsi" w:hAnsiTheme="minorHAnsi" w:cs="Calibri"/>
                <w:sz w:val="20"/>
                <w:szCs w:val="20"/>
              </w:rPr>
              <w:t>Płeć</w:t>
            </w:r>
          </w:p>
        </w:tc>
        <w:tc>
          <w:tcPr>
            <w:tcW w:w="3363" w:type="dxa"/>
            <w:gridSpan w:val="5"/>
          </w:tcPr>
          <w:p w14:paraId="16BEE018" w14:textId="77777777" w:rsidR="00577469" w:rsidRPr="001F72A2" w:rsidRDefault="00577469" w:rsidP="00FB2494">
            <w:pPr>
              <w:spacing w:after="60"/>
              <w:jc w:val="both"/>
              <w:rPr>
                <w:rFonts w:asciiTheme="minorHAnsi" w:hAnsiTheme="minorHAnsi" w:cs="Calibri"/>
                <w:sz w:val="20"/>
                <w:szCs w:val="20"/>
              </w:rPr>
            </w:pPr>
            <w:r w:rsidRPr="001F72A2">
              <w:rPr>
                <w:rFonts w:asciiTheme="minorHAnsi" w:hAnsiTheme="minorHAnsi" w:cs="Calibri"/>
                <w:sz w:val="20"/>
                <w:szCs w:val="20"/>
              </w:rPr>
              <w:t>□ Kobieta</w:t>
            </w:r>
          </w:p>
        </w:tc>
        <w:tc>
          <w:tcPr>
            <w:tcW w:w="3363" w:type="dxa"/>
            <w:gridSpan w:val="2"/>
          </w:tcPr>
          <w:p w14:paraId="33A7A4C7" w14:textId="77777777" w:rsidR="00577469" w:rsidRPr="001F72A2" w:rsidRDefault="00577469" w:rsidP="00FB2494">
            <w:pPr>
              <w:spacing w:after="60"/>
              <w:jc w:val="both"/>
              <w:rPr>
                <w:rFonts w:asciiTheme="minorHAnsi" w:hAnsiTheme="minorHAnsi" w:cs="Calibri"/>
                <w:sz w:val="20"/>
                <w:szCs w:val="20"/>
              </w:rPr>
            </w:pPr>
            <w:r w:rsidRPr="001F72A2">
              <w:rPr>
                <w:rFonts w:asciiTheme="minorHAnsi" w:hAnsiTheme="minorHAnsi" w:cs="Calibri"/>
                <w:sz w:val="20"/>
                <w:szCs w:val="20"/>
              </w:rPr>
              <w:t>□ Mężczyzna</w:t>
            </w:r>
          </w:p>
        </w:tc>
      </w:tr>
      <w:tr w:rsidR="00577469" w:rsidRPr="001F72A2" w14:paraId="0E7E176E" w14:textId="77777777" w:rsidTr="00FB2494">
        <w:tc>
          <w:tcPr>
            <w:tcW w:w="5568" w:type="dxa"/>
            <w:gridSpan w:val="6"/>
          </w:tcPr>
          <w:p w14:paraId="7CAEB6F4" w14:textId="77777777" w:rsidR="00577469" w:rsidRPr="001F72A2" w:rsidRDefault="00577469" w:rsidP="00FB2494">
            <w:pPr>
              <w:spacing w:after="60"/>
              <w:jc w:val="both"/>
              <w:rPr>
                <w:rFonts w:asciiTheme="minorHAnsi" w:hAnsiTheme="minorHAnsi" w:cs="Calibri"/>
                <w:sz w:val="20"/>
                <w:szCs w:val="20"/>
              </w:rPr>
            </w:pPr>
            <w:r w:rsidRPr="001F72A2">
              <w:rPr>
                <w:rFonts w:asciiTheme="minorHAnsi" w:hAnsiTheme="minorHAnsi" w:cs="Calibri"/>
                <w:sz w:val="20"/>
                <w:szCs w:val="20"/>
              </w:rPr>
              <w:t>Wiek w chwili przystępowania do projektu</w:t>
            </w:r>
          </w:p>
          <w:p w14:paraId="55ADA480" w14:textId="77777777" w:rsidR="00577469" w:rsidRPr="001F72A2" w:rsidRDefault="00577469" w:rsidP="00FB2494">
            <w:pPr>
              <w:spacing w:after="60"/>
              <w:jc w:val="both"/>
              <w:rPr>
                <w:rFonts w:asciiTheme="minorHAnsi" w:hAnsiTheme="minorHAnsi" w:cs="Calibri"/>
                <w:sz w:val="20"/>
                <w:szCs w:val="20"/>
              </w:rPr>
            </w:pPr>
            <w:r w:rsidRPr="001F72A2">
              <w:rPr>
                <w:rFonts w:asciiTheme="minorHAnsi" w:hAnsiTheme="minorHAnsi"/>
                <w:bCs/>
                <w:i/>
                <w:sz w:val="20"/>
                <w:szCs w:val="20"/>
              </w:rPr>
              <w:t>(na dzień podpisania formularza)</w:t>
            </w:r>
          </w:p>
        </w:tc>
        <w:tc>
          <w:tcPr>
            <w:tcW w:w="3363" w:type="dxa"/>
            <w:gridSpan w:val="2"/>
          </w:tcPr>
          <w:p w14:paraId="018CB811" w14:textId="77777777" w:rsidR="00577469" w:rsidRPr="001F72A2" w:rsidRDefault="00577469" w:rsidP="00FB2494">
            <w:pPr>
              <w:spacing w:after="60"/>
              <w:jc w:val="both"/>
              <w:rPr>
                <w:rFonts w:asciiTheme="minorHAnsi" w:hAnsiTheme="minorHAnsi" w:cs="Calibri"/>
                <w:sz w:val="20"/>
                <w:szCs w:val="20"/>
              </w:rPr>
            </w:pPr>
          </w:p>
        </w:tc>
      </w:tr>
      <w:tr w:rsidR="00577469" w:rsidRPr="001F72A2" w14:paraId="7273A605" w14:textId="77777777" w:rsidTr="00FB2494">
        <w:trPr>
          <w:trHeight w:val="1456"/>
        </w:trPr>
        <w:tc>
          <w:tcPr>
            <w:tcW w:w="2205" w:type="dxa"/>
            <w:vMerge w:val="restart"/>
          </w:tcPr>
          <w:p w14:paraId="165593BB" w14:textId="77777777" w:rsidR="00577469" w:rsidRPr="001F72A2" w:rsidRDefault="00577469" w:rsidP="00FB2494">
            <w:pPr>
              <w:rPr>
                <w:rFonts w:asciiTheme="minorHAnsi" w:hAnsiTheme="minorHAnsi"/>
                <w:sz w:val="20"/>
                <w:szCs w:val="20"/>
              </w:rPr>
            </w:pPr>
            <w:r w:rsidRPr="001F72A2">
              <w:rPr>
                <w:rFonts w:asciiTheme="minorHAnsi" w:hAnsiTheme="minorHAnsi" w:cs="Calibri"/>
                <w:sz w:val="20"/>
                <w:szCs w:val="20"/>
              </w:rPr>
              <w:t>Wykształcenie</w:t>
            </w:r>
          </w:p>
        </w:tc>
        <w:tc>
          <w:tcPr>
            <w:tcW w:w="1799" w:type="dxa"/>
            <w:gridSpan w:val="3"/>
          </w:tcPr>
          <w:p w14:paraId="6C1137D2" w14:textId="77777777" w:rsidR="00577469" w:rsidRPr="001F72A2" w:rsidRDefault="00577469" w:rsidP="00FB2494">
            <w:pPr>
              <w:spacing w:after="60"/>
              <w:jc w:val="both"/>
              <w:rPr>
                <w:rFonts w:asciiTheme="minorHAnsi" w:hAnsiTheme="minorHAnsi" w:cs="Calibri"/>
                <w:sz w:val="20"/>
                <w:szCs w:val="20"/>
              </w:rPr>
            </w:pPr>
            <w:r w:rsidRPr="001F72A2">
              <w:rPr>
                <w:rFonts w:asciiTheme="minorHAnsi" w:hAnsiTheme="minorHAnsi" w:cs="Calibri"/>
                <w:sz w:val="20"/>
                <w:szCs w:val="20"/>
              </w:rPr>
              <w:t>□ Brak</w:t>
            </w:r>
          </w:p>
        </w:tc>
        <w:tc>
          <w:tcPr>
            <w:tcW w:w="2268" w:type="dxa"/>
            <w:gridSpan w:val="3"/>
          </w:tcPr>
          <w:p w14:paraId="6B977566" w14:textId="77777777" w:rsidR="00577469" w:rsidRPr="001F72A2" w:rsidRDefault="00577469" w:rsidP="00FB2494">
            <w:pPr>
              <w:spacing w:after="60"/>
              <w:ind w:left="34"/>
              <w:jc w:val="both"/>
              <w:rPr>
                <w:rFonts w:asciiTheme="minorHAnsi" w:hAnsiTheme="minorHAnsi" w:cs="Calibri"/>
                <w:sz w:val="20"/>
                <w:szCs w:val="20"/>
              </w:rPr>
            </w:pPr>
            <w:r w:rsidRPr="001F72A2">
              <w:rPr>
                <w:rFonts w:asciiTheme="minorHAnsi" w:hAnsiTheme="minorHAnsi" w:cs="Calibri"/>
                <w:sz w:val="20"/>
                <w:szCs w:val="20"/>
              </w:rPr>
              <w:t>□ Gimnazjalne</w:t>
            </w:r>
          </w:p>
          <w:p w14:paraId="2C7FC743" w14:textId="77777777" w:rsidR="00577469" w:rsidRPr="001F72A2" w:rsidRDefault="00577469" w:rsidP="00FB2494">
            <w:pPr>
              <w:spacing w:after="60"/>
              <w:ind w:left="34"/>
              <w:jc w:val="both"/>
              <w:rPr>
                <w:rFonts w:asciiTheme="minorHAnsi" w:hAnsiTheme="minorHAnsi" w:cs="Calibri"/>
                <w:sz w:val="20"/>
                <w:szCs w:val="20"/>
              </w:rPr>
            </w:pPr>
            <w:r w:rsidRPr="001F72A2">
              <w:rPr>
                <w:rFonts w:asciiTheme="minorHAnsi" w:hAnsiTheme="minorHAnsi" w:cs="Calibri"/>
                <w:sz w:val="20"/>
                <w:szCs w:val="20"/>
              </w:rPr>
              <w:t>(ISCED 2)</w:t>
            </w:r>
          </w:p>
        </w:tc>
        <w:tc>
          <w:tcPr>
            <w:tcW w:w="2659" w:type="dxa"/>
          </w:tcPr>
          <w:p w14:paraId="3D0C1CE6" w14:textId="77777777" w:rsidR="00577469" w:rsidRPr="001F72A2" w:rsidRDefault="00577469" w:rsidP="00FB2494">
            <w:pPr>
              <w:spacing w:after="60"/>
              <w:ind w:left="34"/>
              <w:jc w:val="both"/>
              <w:rPr>
                <w:rFonts w:asciiTheme="minorHAnsi" w:hAnsiTheme="minorHAnsi" w:cs="Calibri"/>
                <w:sz w:val="20"/>
                <w:szCs w:val="20"/>
              </w:rPr>
            </w:pPr>
            <w:r w:rsidRPr="001F72A2">
              <w:rPr>
                <w:rFonts w:asciiTheme="minorHAnsi" w:hAnsiTheme="minorHAnsi" w:cs="Calibri"/>
                <w:sz w:val="20"/>
                <w:szCs w:val="20"/>
              </w:rPr>
              <w:t>□ Pomaturalne</w:t>
            </w:r>
          </w:p>
          <w:p w14:paraId="14BD68F1" w14:textId="77777777" w:rsidR="00577469" w:rsidRPr="001F72A2" w:rsidRDefault="00577469" w:rsidP="00FB2494">
            <w:pPr>
              <w:spacing w:after="60"/>
              <w:ind w:left="34"/>
              <w:jc w:val="both"/>
              <w:rPr>
                <w:rFonts w:asciiTheme="minorHAnsi" w:hAnsiTheme="minorHAnsi" w:cs="Calibri"/>
                <w:sz w:val="20"/>
                <w:szCs w:val="20"/>
              </w:rPr>
            </w:pPr>
            <w:r w:rsidRPr="001F72A2">
              <w:rPr>
                <w:rFonts w:asciiTheme="minorHAnsi" w:hAnsiTheme="minorHAnsi" w:cs="Calibri"/>
                <w:sz w:val="20"/>
                <w:szCs w:val="20"/>
              </w:rPr>
              <w:t xml:space="preserve">(ISCED 4) </w:t>
            </w:r>
          </w:p>
          <w:p w14:paraId="416FA0AB" w14:textId="77777777" w:rsidR="00577469" w:rsidRPr="001F72A2" w:rsidRDefault="00577469" w:rsidP="00FB2494">
            <w:pPr>
              <w:spacing w:after="60"/>
              <w:ind w:left="34"/>
              <w:jc w:val="both"/>
              <w:rPr>
                <w:rFonts w:asciiTheme="minorHAnsi" w:hAnsiTheme="minorHAnsi" w:cs="Calibri"/>
                <w:sz w:val="20"/>
                <w:szCs w:val="20"/>
              </w:rPr>
            </w:pPr>
            <w:r w:rsidRPr="001F72A2">
              <w:rPr>
                <w:rFonts w:asciiTheme="minorHAnsi" w:hAnsiTheme="minorHAnsi" w:cs="Calibri"/>
                <w:i/>
                <w:sz w:val="20"/>
                <w:szCs w:val="20"/>
              </w:rPr>
              <w:t>(ukończone na poziomie wyższym niż na poziomie szkoły średniej, które jednocześnie nie jest wykształceniem wyższym)</w:t>
            </w:r>
          </w:p>
        </w:tc>
      </w:tr>
      <w:tr w:rsidR="00577469" w:rsidRPr="001F72A2" w14:paraId="013E2677" w14:textId="77777777" w:rsidTr="00FB2494">
        <w:trPr>
          <w:trHeight w:val="255"/>
        </w:trPr>
        <w:tc>
          <w:tcPr>
            <w:tcW w:w="2205" w:type="dxa"/>
            <w:vMerge/>
          </w:tcPr>
          <w:p w14:paraId="59B50F37" w14:textId="77777777" w:rsidR="00577469" w:rsidRPr="001F72A2" w:rsidRDefault="00577469" w:rsidP="00FB2494">
            <w:pPr>
              <w:rPr>
                <w:rFonts w:asciiTheme="minorHAnsi" w:hAnsiTheme="minorHAnsi" w:cs="Calibri"/>
                <w:sz w:val="20"/>
                <w:szCs w:val="20"/>
              </w:rPr>
            </w:pPr>
          </w:p>
        </w:tc>
        <w:tc>
          <w:tcPr>
            <w:tcW w:w="1799" w:type="dxa"/>
            <w:gridSpan w:val="3"/>
          </w:tcPr>
          <w:p w14:paraId="1215A57F" w14:textId="77777777" w:rsidR="00577469" w:rsidRPr="001F72A2" w:rsidRDefault="00577469" w:rsidP="00FB2494">
            <w:pPr>
              <w:spacing w:after="60"/>
              <w:ind w:left="65"/>
              <w:jc w:val="both"/>
              <w:rPr>
                <w:rFonts w:asciiTheme="minorHAnsi" w:hAnsiTheme="minorHAnsi" w:cs="Calibri"/>
                <w:sz w:val="20"/>
                <w:szCs w:val="20"/>
              </w:rPr>
            </w:pPr>
            <w:r w:rsidRPr="001F72A2">
              <w:rPr>
                <w:rFonts w:asciiTheme="minorHAnsi" w:hAnsiTheme="minorHAnsi" w:cs="Calibri"/>
                <w:sz w:val="20"/>
                <w:szCs w:val="20"/>
              </w:rPr>
              <w:t>□ Podstawowe</w:t>
            </w:r>
          </w:p>
          <w:p w14:paraId="637ABDEB" w14:textId="77777777" w:rsidR="00577469" w:rsidRPr="001F72A2" w:rsidRDefault="00577469" w:rsidP="00FB2494">
            <w:pPr>
              <w:spacing w:after="60"/>
              <w:ind w:left="357"/>
              <w:jc w:val="both"/>
              <w:rPr>
                <w:rFonts w:asciiTheme="minorHAnsi" w:hAnsiTheme="minorHAnsi" w:cs="Calibri"/>
                <w:sz w:val="20"/>
                <w:szCs w:val="20"/>
              </w:rPr>
            </w:pPr>
            <w:r w:rsidRPr="001F72A2">
              <w:rPr>
                <w:rFonts w:asciiTheme="minorHAnsi" w:hAnsiTheme="minorHAnsi" w:cs="Calibri"/>
                <w:sz w:val="20"/>
                <w:szCs w:val="20"/>
              </w:rPr>
              <w:t>(ISCED 1)</w:t>
            </w:r>
          </w:p>
          <w:p w14:paraId="76D4D6D4" w14:textId="77777777" w:rsidR="00577469" w:rsidRPr="001F72A2" w:rsidRDefault="00577469" w:rsidP="00FB2494">
            <w:pPr>
              <w:spacing w:after="60"/>
              <w:jc w:val="both"/>
              <w:rPr>
                <w:rFonts w:asciiTheme="minorHAnsi" w:hAnsiTheme="minorHAnsi" w:cs="Calibri"/>
                <w:sz w:val="20"/>
                <w:szCs w:val="20"/>
              </w:rPr>
            </w:pPr>
          </w:p>
        </w:tc>
        <w:tc>
          <w:tcPr>
            <w:tcW w:w="2268" w:type="dxa"/>
            <w:gridSpan w:val="3"/>
          </w:tcPr>
          <w:p w14:paraId="5E4289E3" w14:textId="77777777" w:rsidR="00577469" w:rsidRPr="001F72A2" w:rsidRDefault="00577469" w:rsidP="00FB2494">
            <w:pPr>
              <w:spacing w:after="60"/>
              <w:ind w:left="34"/>
              <w:rPr>
                <w:rFonts w:asciiTheme="minorHAnsi" w:hAnsiTheme="minorHAnsi" w:cs="Calibri"/>
                <w:sz w:val="20"/>
                <w:szCs w:val="20"/>
              </w:rPr>
            </w:pPr>
            <w:r w:rsidRPr="001F72A2">
              <w:rPr>
                <w:rFonts w:asciiTheme="minorHAnsi" w:hAnsiTheme="minorHAnsi" w:cs="Calibri"/>
                <w:sz w:val="20"/>
                <w:szCs w:val="20"/>
              </w:rPr>
              <w:t>□ Ponadgimnazjalne</w:t>
            </w:r>
          </w:p>
          <w:p w14:paraId="39B0A182" w14:textId="77777777" w:rsidR="00577469" w:rsidRPr="001F72A2" w:rsidRDefault="00577469" w:rsidP="00FB2494">
            <w:pPr>
              <w:spacing w:after="60"/>
              <w:ind w:left="34"/>
              <w:rPr>
                <w:rFonts w:asciiTheme="minorHAnsi" w:hAnsiTheme="minorHAnsi" w:cs="Calibri"/>
                <w:sz w:val="20"/>
                <w:szCs w:val="20"/>
              </w:rPr>
            </w:pPr>
            <w:r w:rsidRPr="001F72A2">
              <w:rPr>
                <w:rFonts w:asciiTheme="minorHAnsi" w:hAnsiTheme="minorHAnsi" w:cs="Calibri"/>
                <w:sz w:val="20"/>
                <w:szCs w:val="20"/>
              </w:rPr>
              <w:t>(ISCED 3)</w:t>
            </w:r>
          </w:p>
          <w:p w14:paraId="4830BC1D" w14:textId="77777777" w:rsidR="00577469" w:rsidRPr="001F72A2" w:rsidRDefault="00577469" w:rsidP="00FB2494">
            <w:pPr>
              <w:spacing w:after="60"/>
              <w:ind w:left="34"/>
              <w:rPr>
                <w:rFonts w:asciiTheme="minorHAnsi" w:hAnsiTheme="minorHAnsi" w:cs="Calibri"/>
                <w:sz w:val="20"/>
                <w:szCs w:val="20"/>
              </w:rPr>
            </w:pPr>
            <w:r w:rsidRPr="001F72A2">
              <w:rPr>
                <w:rFonts w:asciiTheme="minorHAnsi" w:hAnsiTheme="minorHAnsi" w:cs="Calibri"/>
                <w:i/>
                <w:sz w:val="20"/>
                <w:szCs w:val="20"/>
              </w:rPr>
              <w:t>(ukończone na poziomie szkoły średniej - liceum, technikum, szkoła zawodowa)</w:t>
            </w:r>
          </w:p>
        </w:tc>
        <w:tc>
          <w:tcPr>
            <w:tcW w:w="2659" w:type="dxa"/>
          </w:tcPr>
          <w:p w14:paraId="10AD6DBE" w14:textId="77777777" w:rsidR="00577469" w:rsidRPr="001F72A2" w:rsidRDefault="00577469" w:rsidP="00FB2494">
            <w:pPr>
              <w:spacing w:after="60"/>
              <w:ind w:left="34"/>
              <w:jc w:val="both"/>
              <w:rPr>
                <w:rFonts w:asciiTheme="minorHAnsi" w:hAnsiTheme="minorHAnsi" w:cs="Calibri"/>
                <w:sz w:val="20"/>
                <w:szCs w:val="20"/>
              </w:rPr>
            </w:pPr>
            <w:r w:rsidRPr="001F72A2">
              <w:rPr>
                <w:rFonts w:asciiTheme="minorHAnsi" w:hAnsiTheme="minorHAnsi" w:cs="Calibri"/>
                <w:sz w:val="20"/>
                <w:szCs w:val="20"/>
              </w:rPr>
              <w:t>□ Wyższe</w:t>
            </w:r>
          </w:p>
          <w:p w14:paraId="6857D741" w14:textId="77777777" w:rsidR="00577469" w:rsidRPr="001F72A2" w:rsidRDefault="00577469" w:rsidP="00FB2494">
            <w:pPr>
              <w:spacing w:after="60"/>
              <w:ind w:left="34"/>
              <w:jc w:val="both"/>
              <w:rPr>
                <w:rFonts w:asciiTheme="minorHAnsi" w:hAnsiTheme="minorHAnsi" w:cs="Calibri"/>
                <w:sz w:val="20"/>
                <w:szCs w:val="20"/>
              </w:rPr>
            </w:pPr>
            <w:r w:rsidRPr="001F72A2">
              <w:rPr>
                <w:rFonts w:asciiTheme="minorHAnsi" w:hAnsiTheme="minorHAnsi" w:cs="Calibri"/>
                <w:sz w:val="20"/>
                <w:szCs w:val="20"/>
              </w:rPr>
              <w:t>(ISCED 5-8)</w:t>
            </w:r>
          </w:p>
          <w:p w14:paraId="0CE9D286" w14:textId="77777777" w:rsidR="00577469" w:rsidRPr="001F72A2" w:rsidRDefault="00577469" w:rsidP="00FB2494">
            <w:pPr>
              <w:spacing w:after="60"/>
              <w:jc w:val="both"/>
              <w:rPr>
                <w:rFonts w:asciiTheme="minorHAnsi" w:hAnsiTheme="minorHAnsi" w:cs="Calibri"/>
                <w:sz w:val="20"/>
                <w:szCs w:val="20"/>
              </w:rPr>
            </w:pPr>
          </w:p>
        </w:tc>
      </w:tr>
      <w:tr w:rsidR="00577469" w:rsidRPr="001F72A2" w14:paraId="335A6EA7" w14:textId="77777777" w:rsidTr="00FB2494">
        <w:tc>
          <w:tcPr>
            <w:tcW w:w="8931" w:type="dxa"/>
            <w:gridSpan w:val="8"/>
          </w:tcPr>
          <w:p w14:paraId="48565728" w14:textId="77777777" w:rsidR="00577469" w:rsidRPr="001F72A2" w:rsidRDefault="00577469" w:rsidP="00FB2494">
            <w:pPr>
              <w:spacing w:after="60"/>
              <w:ind w:left="357"/>
              <w:jc w:val="center"/>
              <w:rPr>
                <w:rFonts w:asciiTheme="minorHAnsi" w:hAnsiTheme="minorHAnsi" w:cs="Calibri"/>
                <w:sz w:val="20"/>
                <w:szCs w:val="20"/>
              </w:rPr>
            </w:pPr>
            <w:r w:rsidRPr="001F72A2">
              <w:rPr>
                <w:rFonts w:asciiTheme="minorHAnsi" w:hAnsiTheme="minorHAnsi" w:cs="Calibri"/>
                <w:b/>
                <w:sz w:val="20"/>
                <w:szCs w:val="20"/>
              </w:rPr>
              <w:t>II. Dane kontaktowe</w:t>
            </w:r>
          </w:p>
        </w:tc>
      </w:tr>
      <w:tr w:rsidR="00577469" w:rsidRPr="001F72A2" w14:paraId="24AE40F4" w14:textId="77777777" w:rsidTr="00FB2494">
        <w:tc>
          <w:tcPr>
            <w:tcW w:w="3720" w:type="dxa"/>
            <w:gridSpan w:val="3"/>
          </w:tcPr>
          <w:p w14:paraId="2F53C8CC"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Województwo</w:t>
            </w:r>
          </w:p>
        </w:tc>
        <w:tc>
          <w:tcPr>
            <w:tcW w:w="5211" w:type="dxa"/>
            <w:gridSpan w:val="5"/>
          </w:tcPr>
          <w:p w14:paraId="3C4B0291" w14:textId="77777777" w:rsidR="00577469" w:rsidRPr="001F72A2" w:rsidRDefault="00577469" w:rsidP="00FB2494">
            <w:pPr>
              <w:spacing w:after="60"/>
              <w:jc w:val="both"/>
              <w:rPr>
                <w:rFonts w:asciiTheme="minorHAnsi" w:hAnsiTheme="minorHAnsi" w:cs="Calibri"/>
                <w:sz w:val="20"/>
                <w:szCs w:val="20"/>
              </w:rPr>
            </w:pPr>
          </w:p>
        </w:tc>
      </w:tr>
      <w:tr w:rsidR="00577469" w:rsidRPr="001F72A2" w14:paraId="4CC32F7A" w14:textId="77777777" w:rsidTr="00FB2494">
        <w:tc>
          <w:tcPr>
            <w:tcW w:w="3720" w:type="dxa"/>
            <w:gridSpan w:val="3"/>
          </w:tcPr>
          <w:p w14:paraId="4BFEA708"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Powiat</w:t>
            </w:r>
          </w:p>
        </w:tc>
        <w:tc>
          <w:tcPr>
            <w:tcW w:w="5211" w:type="dxa"/>
            <w:gridSpan w:val="5"/>
          </w:tcPr>
          <w:p w14:paraId="035AC84F" w14:textId="77777777" w:rsidR="00577469" w:rsidRPr="001F72A2" w:rsidRDefault="00577469" w:rsidP="00FB2494">
            <w:pPr>
              <w:spacing w:after="60"/>
              <w:jc w:val="both"/>
              <w:rPr>
                <w:rFonts w:asciiTheme="minorHAnsi" w:hAnsiTheme="minorHAnsi" w:cs="Calibri"/>
                <w:sz w:val="20"/>
                <w:szCs w:val="20"/>
              </w:rPr>
            </w:pPr>
          </w:p>
        </w:tc>
      </w:tr>
      <w:tr w:rsidR="00577469" w:rsidRPr="001F72A2" w14:paraId="558C1741" w14:textId="77777777" w:rsidTr="00FB2494">
        <w:tc>
          <w:tcPr>
            <w:tcW w:w="3720" w:type="dxa"/>
            <w:gridSpan w:val="3"/>
          </w:tcPr>
          <w:p w14:paraId="77013EAC"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Gmina</w:t>
            </w:r>
          </w:p>
        </w:tc>
        <w:tc>
          <w:tcPr>
            <w:tcW w:w="5211" w:type="dxa"/>
            <w:gridSpan w:val="5"/>
          </w:tcPr>
          <w:p w14:paraId="05CE4725" w14:textId="77777777" w:rsidR="00577469" w:rsidRPr="001F72A2" w:rsidRDefault="00577469" w:rsidP="00FB2494">
            <w:pPr>
              <w:spacing w:after="60"/>
              <w:jc w:val="both"/>
              <w:rPr>
                <w:rFonts w:asciiTheme="minorHAnsi" w:hAnsiTheme="minorHAnsi" w:cs="Calibri"/>
                <w:sz w:val="20"/>
                <w:szCs w:val="20"/>
              </w:rPr>
            </w:pPr>
          </w:p>
        </w:tc>
      </w:tr>
      <w:tr w:rsidR="00577469" w:rsidRPr="001F72A2" w14:paraId="6569C95B" w14:textId="77777777" w:rsidTr="00FB2494">
        <w:tc>
          <w:tcPr>
            <w:tcW w:w="3720" w:type="dxa"/>
            <w:gridSpan w:val="3"/>
          </w:tcPr>
          <w:p w14:paraId="7A64F705"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Miejscowość</w:t>
            </w:r>
          </w:p>
        </w:tc>
        <w:tc>
          <w:tcPr>
            <w:tcW w:w="5211" w:type="dxa"/>
            <w:gridSpan w:val="5"/>
          </w:tcPr>
          <w:p w14:paraId="0E6575ED" w14:textId="77777777" w:rsidR="00577469" w:rsidRPr="001F72A2" w:rsidRDefault="00577469" w:rsidP="00FB2494">
            <w:pPr>
              <w:spacing w:after="60"/>
              <w:jc w:val="both"/>
              <w:rPr>
                <w:rFonts w:asciiTheme="minorHAnsi" w:hAnsiTheme="minorHAnsi" w:cs="Calibri"/>
                <w:sz w:val="20"/>
                <w:szCs w:val="20"/>
              </w:rPr>
            </w:pPr>
          </w:p>
        </w:tc>
      </w:tr>
      <w:tr w:rsidR="00577469" w:rsidRPr="001F72A2" w14:paraId="515FDBE4" w14:textId="77777777" w:rsidTr="00FB2494">
        <w:tc>
          <w:tcPr>
            <w:tcW w:w="3720" w:type="dxa"/>
            <w:gridSpan w:val="3"/>
          </w:tcPr>
          <w:p w14:paraId="265E941B"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Ulica</w:t>
            </w:r>
          </w:p>
        </w:tc>
        <w:tc>
          <w:tcPr>
            <w:tcW w:w="5211" w:type="dxa"/>
            <w:gridSpan w:val="5"/>
          </w:tcPr>
          <w:p w14:paraId="1564A6CE" w14:textId="77777777" w:rsidR="00577469" w:rsidRPr="001F72A2" w:rsidRDefault="00577469" w:rsidP="00FB2494">
            <w:pPr>
              <w:spacing w:after="60"/>
              <w:jc w:val="both"/>
              <w:rPr>
                <w:rFonts w:asciiTheme="minorHAnsi" w:hAnsiTheme="minorHAnsi" w:cs="Calibri"/>
                <w:sz w:val="20"/>
                <w:szCs w:val="20"/>
              </w:rPr>
            </w:pPr>
          </w:p>
        </w:tc>
      </w:tr>
      <w:tr w:rsidR="00577469" w:rsidRPr="001F72A2" w14:paraId="33A4A133" w14:textId="77777777" w:rsidTr="00FB2494">
        <w:tc>
          <w:tcPr>
            <w:tcW w:w="3720" w:type="dxa"/>
            <w:gridSpan w:val="3"/>
          </w:tcPr>
          <w:p w14:paraId="6583965D"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Nr budynku</w:t>
            </w:r>
          </w:p>
        </w:tc>
        <w:tc>
          <w:tcPr>
            <w:tcW w:w="5211" w:type="dxa"/>
            <w:gridSpan w:val="5"/>
          </w:tcPr>
          <w:p w14:paraId="042C5424" w14:textId="77777777" w:rsidR="00577469" w:rsidRPr="001F72A2" w:rsidRDefault="00577469" w:rsidP="00FB2494">
            <w:pPr>
              <w:spacing w:after="60"/>
              <w:jc w:val="both"/>
              <w:rPr>
                <w:rFonts w:asciiTheme="minorHAnsi" w:hAnsiTheme="minorHAnsi" w:cs="Calibri"/>
                <w:sz w:val="20"/>
                <w:szCs w:val="20"/>
              </w:rPr>
            </w:pPr>
          </w:p>
        </w:tc>
      </w:tr>
      <w:tr w:rsidR="00577469" w:rsidRPr="001F72A2" w14:paraId="7038A6F1" w14:textId="77777777" w:rsidTr="00FB2494">
        <w:tc>
          <w:tcPr>
            <w:tcW w:w="3720" w:type="dxa"/>
            <w:gridSpan w:val="3"/>
          </w:tcPr>
          <w:p w14:paraId="4DC8FD3D"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Nr lokalu</w:t>
            </w:r>
          </w:p>
        </w:tc>
        <w:tc>
          <w:tcPr>
            <w:tcW w:w="5211" w:type="dxa"/>
            <w:gridSpan w:val="5"/>
          </w:tcPr>
          <w:p w14:paraId="32A7F397" w14:textId="77777777" w:rsidR="00577469" w:rsidRPr="001F72A2" w:rsidRDefault="00577469" w:rsidP="00FB2494">
            <w:pPr>
              <w:spacing w:after="60"/>
              <w:jc w:val="both"/>
              <w:rPr>
                <w:rFonts w:asciiTheme="minorHAnsi" w:hAnsiTheme="minorHAnsi" w:cs="Calibri"/>
                <w:sz w:val="20"/>
                <w:szCs w:val="20"/>
              </w:rPr>
            </w:pPr>
          </w:p>
        </w:tc>
      </w:tr>
      <w:tr w:rsidR="00577469" w:rsidRPr="001F72A2" w14:paraId="42E91B8F" w14:textId="77777777" w:rsidTr="00FB2494">
        <w:tc>
          <w:tcPr>
            <w:tcW w:w="3720" w:type="dxa"/>
            <w:gridSpan w:val="3"/>
          </w:tcPr>
          <w:p w14:paraId="48696981"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Kod pocztowy</w:t>
            </w:r>
          </w:p>
        </w:tc>
        <w:tc>
          <w:tcPr>
            <w:tcW w:w="5211" w:type="dxa"/>
            <w:gridSpan w:val="5"/>
          </w:tcPr>
          <w:p w14:paraId="0F0160BE" w14:textId="77777777" w:rsidR="00577469" w:rsidRPr="001F72A2" w:rsidRDefault="00577469" w:rsidP="00FB2494">
            <w:pPr>
              <w:spacing w:after="60"/>
              <w:jc w:val="both"/>
              <w:rPr>
                <w:rFonts w:asciiTheme="minorHAnsi" w:hAnsiTheme="minorHAnsi" w:cs="Calibri"/>
                <w:sz w:val="20"/>
                <w:szCs w:val="20"/>
              </w:rPr>
            </w:pPr>
          </w:p>
        </w:tc>
      </w:tr>
      <w:tr w:rsidR="00577469" w:rsidRPr="001F72A2" w14:paraId="1AE972DC" w14:textId="77777777" w:rsidTr="00FB2494">
        <w:tc>
          <w:tcPr>
            <w:tcW w:w="3720" w:type="dxa"/>
            <w:gridSpan w:val="3"/>
          </w:tcPr>
          <w:p w14:paraId="03D3222E"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Telefon kontaktowy</w:t>
            </w:r>
          </w:p>
        </w:tc>
        <w:tc>
          <w:tcPr>
            <w:tcW w:w="5211" w:type="dxa"/>
            <w:gridSpan w:val="5"/>
          </w:tcPr>
          <w:p w14:paraId="55D30165" w14:textId="77777777" w:rsidR="00577469" w:rsidRPr="001F72A2" w:rsidRDefault="00577469" w:rsidP="00FB2494">
            <w:pPr>
              <w:spacing w:after="60"/>
              <w:jc w:val="both"/>
              <w:rPr>
                <w:rFonts w:asciiTheme="minorHAnsi" w:hAnsiTheme="minorHAnsi" w:cs="Calibri"/>
                <w:sz w:val="20"/>
                <w:szCs w:val="20"/>
              </w:rPr>
            </w:pPr>
          </w:p>
        </w:tc>
      </w:tr>
      <w:tr w:rsidR="00577469" w:rsidRPr="001F72A2" w14:paraId="30881FCB" w14:textId="77777777" w:rsidTr="00FB2494">
        <w:tc>
          <w:tcPr>
            <w:tcW w:w="3720" w:type="dxa"/>
            <w:gridSpan w:val="3"/>
          </w:tcPr>
          <w:p w14:paraId="08E81C5F"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 xml:space="preserve">Adres poczty elektronicznej (e-mail) </w:t>
            </w:r>
          </w:p>
        </w:tc>
        <w:tc>
          <w:tcPr>
            <w:tcW w:w="5211" w:type="dxa"/>
            <w:gridSpan w:val="5"/>
          </w:tcPr>
          <w:p w14:paraId="4B950FB3" w14:textId="77777777" w:rsidR="00577469" w:rsidRPr="001F72A2" w:rsidRDefault="00577469" w:rsidP="00FB2494">
            <w:pPr>
              <w:spacing w:after="60"/>
              <w:jc w:val="both"/>
              <w:rPr>
                <w:rFonts w:asciiTheme="minorHAnsi" w:hAnsiTheme="minorHAnsi" w:cs="Calibri"/>
                <w:sz w:val="20"/>
                <w:szCs w:val="20"/>
              </w:rPr>
            </w:pPr>
          </w:p>
        </w:tc>
      </w:tr>
      <w:tr w:rsidR="00577469" w:rsidRPr="001F72A2" w14:paraId="1E980E4A" w14:textId="77777777" w:rsidTr="00FB2494">
        <w:tc>
          <w:tcPr>
            <w:tcW w:w="8931" w:type="dxa"/>
            <w:gridSpan w:val="8"/>
          </w:tcPr>
          <w:p w14:paraId="71387972" w14:textId="77777777" w:rsidR="00577469" w:rsidRPr="001F72A2" w:rsidRDefault="00577469" w:rsidP="00FB2494">
            <w:pPr>
              <w:spacing w:after="60"/>
              <w:jc w:val="center"/>
              <w:rPr>
                <w:rFonts w:asciiTheme="minorHAnsi" w:hAnsiTheme="minorHAnsi" w:cs="Calibri"/>
                <w:b/>
                <w:sz w:val="20"/>
                <w:szCs w:val="20"/>
              </w:rPr>
            </w:pPr>
            <w:r w:rsidRPr="001F72A2">
              <w:rPr>
                <w:rFonts w:asciiTheme="minorHAnsi" w:hAnsiTheme="minorHAnsi" w:cs="Calibri"/>
                <w:b/>
                <w:sz w:val="20"/>
                <w:szCs w:val="20"/>
              </w:rPr>
              <w:t>III. Szczegóły wsparcia</w:t>
            </w:r>
          </w:p>
        </w:tc>
      </w:tr>
      <w:tr w:rsidR="00577469" w:rsidRPr="001F72A2" w14:paraId="6A6A5E6C" w14:textId="77777777" w:rsidTr="00FB2494">
        <w:tc>
          <w:tcPr>
            <w:tcW w:w="3720" w:type="dxa"/>
            <w:gridSpan w:val="3"/>
          </w:tcPr>
          <w:p w14:paraId="4A68FABC"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Status osoby na rynku pracy w chwili przystąpienia do projektu:</w:t>
            </w:r>
          </w:p>
        </w:tc>
        <w:tc>
          <w:tcPr>
            <w:tcW w:w="5211" w:type="dxa"/>
            <w:gridSpan w:val="5"/>
          </w:tcPr>
          <w:p w14:paraId="3867CD92" w14:textId="77777777" w:rsidR="00577469" w:rsidRPr="00FA30D7" w:rsidRDefault="00577469" w:rsidP="00FB2494">
            <w:pPr>
              <w:widowControl/>
              <w:rPr>
                <w:rFonts w:asciiTheme="minorHAnsi" w:eastAsiaTheme="minorHAnsi" w:hAnsiTheme="minorHAnsi" w:cstheme="minorBidi"/>
                <w:color w:val="auto"/>
                <w:sz w:val="20"/>
                <w:szCs w:val="20"/>
                <w:lang w:eastAsia="en-US" w:bidi="ar-SA"/>
              </w:rPr>
            </w:pPr>
            <w:r w:rsidRPr="00C80DB1">
              <w:rPr>
                <w:rFonts w:asciiTheme="minorHAnsi" w:eastAsiaTheme="minorHAnsi" w:hAnsiTheme="minorHAnsi" w:cs="Calibri"/>
                <w:b/>
                <w:color w:val="auto"/>
                <w:sz w:val="28"/>
                <w:szCs w:val="28"/>
                <w:lang w:eastAsia="en-US" w:bidi="ar-SA"/>
              </w:rPr>
              <w:t>□</w:t>
            </w:r>
            <w:r>
              <w:rPr>
                <w:rFonts w:asciiTheme="minorHAnsi" w:eastAsiaTheme="minorHAnsi" w:hAnsiTheme="minorHAnsi" w:cs="Calibri"/>
                <w:b/>
                <w:color w:val="auto"/>
                <w:sz w:val="28"/>
                <w:szCs w:val="28"/>
                <w:lang w:eastAsia="en-US" w:bidi="ar-SA"/>
              </w:rPr>
              <w:t xml:space="preserve"> </w:t>
            </w:r>
            <w:r w:rsidRPr="00FA30D7">
              <w:rPr>
                <w:rFonts w:asciiTheme="minorHAnsi" w:eastAsiaTheme="minorHAnsi" w:hAnsiTheme="minorHAnsi" w:cstheme="minorBidi"/>
                <w:b/>
                <w:color w:val="auto"/>
                <w:sz w:val="20"/>
                <w:szCs w:val="20"/>
                <w:lang w:eastAsia="en-US" w:bidi="ar-SA"/>
              </w:rPr>
              <w:t>osoba bezrobotna zarejestrowana w ewidencji urzędów pracy</w:t>
            </w:r>
          </w:p>
          <w:p w14:paraId="01463AA0" w14:textId="77777777" w:rsidR="00577469" w:rsidRPr="001F72A2" w:rsidRDefault="00577469" w:rsidP="00FB2494">
            <w:pPr>
              <w:widowControl/>
              <w:rPr>
                <w:rFonts w:asciiTheme="minorHAnsi" w:eastAsiaTheme="minorHAnsi" w:hAnsiTheme="minorHAnsi" w:cstheme="minorBidi"/>
                <w:color w:val="auto"/>
                <w:sz w:val="20"/>
                <w:szCs w:val="20"/>
                <w:lang w:eastAsia="en-US" w:bidi="ar-SA"/>
              </w:rPr>
            </w:pPr>
            <w:r w:rsidRPr="001F72A2">
              <w:rPr>
                <w:rFonts w:asciiTheme="minorHAnsi" w:eastAsiaTheme="minorHAnsi" w:hAnsiTheme="minorHAnsi" w:cstheme="minorBidi"/>
                <w:color w:val="auto"/>
                <w:sz w:val="20"/>
                <w:szCs w:val="20"/>
                <w:lang w:eastAsia="en-US" w:bidi="ar-SA"/>
              </w:rPr>
              <w:t>W tym:</w:t>
            </w:r>
          </w:p>
          <w:p w14:paraId="7E43C4C4"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osoba długotrwale bezrobotna </w:t>
            </w:r>
          </w:p>
          <w:p w14:paraId="08E09FB3" w14:textId="77777777" w:rsidR="00577469" w:rsidRPr="001F72A2" w:rsidRDefault="00577469" w:rsidP="00FB2494">
            <w:pPr>
              <w:widowControl/>
              <w:rPr>
                <w:rFonts w:asciiTheme="minorHAnsi" w:eastAsiaTheme="minorHAnsi" w:hAnsiTheme="minorHAnsi" w:cstheme="minorBidi"/>
                <w:color w:val="auto"/>
                <w:sz w:val="20"/>
                <w:szCs w:val="20"/>
                <w:lang w:eastAsia="en-US" w:bidi="ar-SA"/>
              </w:rPr>
            </w:pPr>
            <w:r w:rsidRPr="001F72A2">
              <w:rPr>
                <w:rFonts w:asciiTheme="minorHAnsi" w:eastAsiaTheme="minorHAnsi" w:hAnsiTheme="minorHAnsi" w:cs="Calibri"/>
                <w:color w:val="auto"/>
                <w:sz w:val="20"/>
                <w:szCs w:val="20"/>
                <w:lang w:eastAsia="en-US" w:bidi="ar-SA"/>
              </w:rPr>
              <w:t>□ inne</w:t>
            </w:r>
          </w:p>
          <w:p w14:paraId="2C5B44DC" w14:textId="77777777" w:rsidR="00577469" w:rsidRPr="00FA30D7" w:rsidRDefault="00577469" w:rsidP="00FB2494">
            <w:pPr>
              <w:widowControl/>
              <w:rPr>
                <w:rFonts w:asciiTheme="minorHAnsi" w:eastAsiaTheme="minorHAnsi" w:hAnsiTheme="minorHAnsi" w:cstheme="minorBidi"/>
                <w:color w:val="auto"/>
                <w:sz w:val="20"/>
                <w:szCs w:val="20"/>
                <w:lang w:eastAsia="en-US" w:bidi="ar-SA"/>
              </w:rPr>
            </w:pPr>
            <w:r w:rsidRPr="00C80DB1">
              <w:rPr>
                <w:rFonts w:asciiTheme="minorHAnsi" w:eastAsiaTheme="minorHAnsi" w:hAnsiTheme="minorHAnsi" w:cs="Calibri"/>
                <w:b/>
                <w:color w:val="auto"/>
                <w:sz w:val="28"/>
                <w:szCs w:val="28"/>
                <w:lang w:eastAsia="en-US" w:bidi="ar-SA"/>
              </w:rPr>
              <w:t>□</w:t>
            </w:r>
            <w:r>
              <w:rPr>
                <w:rFonts w:asciiTheme="minorHAnsi" w:eastAsiaTheme="minorHAnsi" w:hAnsiTheme="minorHAnsi" w:cs="Calibri"/>
                <w:b/>
                <w:color w:val="auto"/>
                <w:sz w:val="28"/>
                <w:szCs w:val="28"/>
                <w:lang w:eastAsia="en-US" w:bidi="ar-SA"/>
              </w:rPr>
              <w:t xml:space="preserve"> </w:t>
            </w:r>
            <w:r w:rsidRPr="00FA30D7">
              <w:rPr>
                <w:rFonts w:asciiTheme="minorHAnsi" w:eastAsiaTheme="minorHAnsi" w:hAnsiTheme="minorHAnsi" w:cstheme="minorBidi"/>
                <w:b/>
                <w:color w:val="auto"/>
                <w:sz w:val="20"/>
                <w:szCs w:val="20"/>
                <w:lang w:eastAsia="en-US" w:bidi="ar-SA"/>
              </w:rPr>
              <w:t>osoba bezrobotna niezarejestrowana w ewidencji urzędów pracy</w:t>
            </w:r>
            <w:r w:rsidRPr="00FA30D7">
              <w:rPr>
                <w:rFonts w:asciiTheme="minorHAnsi" w:eastAsiaTheme="minorHAnsi" w:hAnsiTheme="minorHAnsi" w:cstheme="minorBidi"/>
                <w:color w:val="auto"/>
                <w:sz w:val="20"/>
                <w:szCs w:val="20"/>
                <w:lang w:eastAsia="en-US" w:bidi="ar-SA"/>
              </w:rPr>
              <w:t xml:space="preserve"> </w:t>
            </w:r>
          </w:p>
          <w:p w14:paraId="446D738E" w14:textId="77777777" w:rsidR="00577469" w:rsidRPr="001F72A2" w:rsidRDefault="00577469" w:rsidP="00FB2494">
            <w:pPr>
              <w:widowControl/>
              <w:rPr>
                <w:rFonts w:asciiTheme="minorHAnsi" w:eastAsiaTheme="minorHAnsi" w:hAnsiTheme="minorHAnsi" w:cstheme="minorBidi"/>
                <w:color w:val="auto"/>
                <w:sz w:val="20"/>
                <w:szCs w:val="20"/>
                <w:lang w:eastAsia="en-US" w:bidi="ar-SA"/>
              </w:rPr>
            </w:pPr>
            <w:r w:rsidRPr="001F72A2">
              <w:rPr>
                <w:rFonts w:asciiTheme="minorHAnsi" w:eastAsiaTheme="minorHAnsi" w:hAnsiTheme="minorHAnsi" w:cstheme="minorBidi"/>
                <w:color w:val="auto"/>
                <w:sz w:val="20"/>
                <w:szCs w:val="20"/>
                <w:lang w:eastAsia="en-US" w:bidi="ar-SA"/>
              </w:rPr>
              <w:t>W tym:</w:t>
            </w:r>
          </w:p>
          <w:p w14:paraId="35F6DAF0"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osoba długotrwale bezrobotna </w:t>
            </w:r>
          </w:p>
          <w:p w14:paraId="5A3A068C" w14:textId="77777777" w:rsidR="00577469" w:rsidRPr="001F72A2" w:rsidRDefault="00577469" w:rsidP="00FB2494">
            <w:pPr>
              <w:widowControl/>
              <w:rPr>
                <w:rFonts w:asciiTheme="minorHAnsi" w:eastAsiaTheme="minorHAnsi" w:hAnsiTheme="minorHAnsi" w:cstheme="minorBidi"/>
                <w:color w:val="auto"/>
                <w:sz w:val="20"/>
                <w:szCs w:val="20"/>
                <w:lang w:eastAsia="en-US" w:bidi="ar-SA"/>
              </w:rPr>
            </w:pPr>
            <w:r w:rsidRPr="001F72A2">
              <w:rPr>
                <w:rFonts w:asciiTheme="minorHAnsi" w:eastAsiaTheme="minorHAnsi" w:hAnsiTheme="minorHAnsi" w:cs="Calibri"/>
                <w:color w:val="auto"/>
                <w:sz w:val="20"/>
                <w:szCs w:val="20"/>
                <w:lang w:eastAsia="en-US" w:bidi="ar-SA"/>
              </w:rPr>
              <w:t>□ inne</w:t>
            </w:r>
          </w:p>
          <w:p w14:paraId="7F1A0F22" w14:textId="77777777" w:rsidR="00577469" w:rsidRPr="00C80DB1" w:rsidRDefault="00577469" w:rsidP="00FB2494">
            <w:pPr>
              <w:widowControl/>
              <w:rPr>
                <w:rFonts w:asciiTheme="minorHAnsi" w:eastAsiaTheme="minorHAnsi" w:hAnsiTheme="minorHAnsi" w:cstheme="minorBidi"/>
                <w:b/>
                <w:color w:val="auto"/>
                <w:sz w:val="20"/>
                <w:szCs w:val="20"/>
                <w:lang w:eastAsia="en-US" w:bidi="ar-SA"/>
              </w:rPr>
            </w:pPr>
            <w:r w:rsidRPr="00C80DB1">
              <w:rPr>
                <w:rFonts w:asciiTheme="minorHAnsi" w:eastAsiaTheme="minorHAnsi" w:hAnsiTheme="minorHAnsi" w:cs="Calibri"/>
                <w:b/>
                <w:color w:val="auto"/>
                <w:sz w:val="28"/>
                <w:szCs w:val="28"/>
                <w:lang w:eastAsia="en-US" w:bidi="ar-SA"/>
              </w:rPr>
              <w:lastRenderedPageBreak/>
              <w:t>□</w:t>
            </w:r>
            <w:r>
              <w:rPr>
                <w:rFonts w:asciiTheme="minorHAnsi" w:eastAsiaTheme="minorHAnsi" w:hAnsiTheme="minorHAnsi" w:cs="Calibri"/>
                <w:color w:val="auto"/>
                <w:sz w:val="20"/>
                <w:szCs w:val="20"/>
                <w:lang w:eastAsia="en-US" w:bidi="ar-SA"/>
              </w:rPr>
              <w:t xml:space="preserve"> </w:t>
            </w:r>
            <w:r w:rsidRPr="00C80DB1">
              <w:rPr>
                <w:rFonts w:asciiTheme="minorHAnsi" w:eastAsiaTheme="minorHAnsi" w:hAnsiTheme="minorHAnsi" w:cstheme="minorBidi"/>
                <w:b/>
                <w:color w:val="auto"/>
                <w:sz w:val="20"/>
                <w:szCs w:val="20"/>
                <w:lang w:eastAsia="en-US" w:bidi="ar-SA"/>
              </w:rPr>
              <w:t>osoba bierna zawodowo</w:t>
            </w:r>
            <w:r>
              <w:rPr>
                <w:rFonts w:asciiTheme="minorHAnsi" w:eastAsiaTheme="minorHAnsi" w:hAnsiTheme="minorHAnsi" w:cstheme="minorBidi"/>
                <w:b/>
                <w:color w:val="auto"/>
                <w:sz w:val="20"/>
                <w:szCs w:val="20"/>
                <w:lang w:eastAsia="en-US" w:bidi="ar-SA"/>
              </w:rPr>
              <w:t xml:space="preserve"> (dotyczy tylko osoby na urlopie wychowawczym)</w:t>
            </w:r>
          </w:p>
          <w:p w14:paraId="25C3893C" w14:textId="77777777" w:rsidR="00577469" w:rsidRPr="001F72A2" w:rsidRDefault="00577469" w:rsidP="00FB2494">
            <w:pPr>
              <w:widowControl/>
              <w:rPr>
                <w:rFonts w:asciiTheme="minorHAnsi" w:eastAsiaTheme="minorHAnsi" w:hAnsiTheme="minorHAnsi" w:cstheme="minorBidi"/>
                <w:color w:val="auto"/>
                <w:sz w:val="20"/>
                <w:szCs w:val="20"/>
                <w:lang w:eastAsia="en-US" w:bidi="ar-SA"/>
              </w:rPr>
            </w:pPr>
            <w:r w:rsidRPr="001F72A2">
              <w:rPr>
                <w:rFonts w:asciiTheme="minorHAnsi" w:eastAsiaTheme="minorHAnsi" w:hAnsiTheme="minorHAnsi" w:cstheme="minorBidi"/>
                <w:color w:val="auto"/>
                <w:sz w:val="20"/>
                <w:szCs w:val="20"/>
                <w:lang w:eastAsia="en-US" w:bidi="ar-SA"/>
              </w:rPr>
              <w:t>W tym:</w:t>
            </w:r>
          </w:p>
          <w:p w14:paraId="59747C44"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w:t>
            </w:r>
            <w:r>
              <w:rPr>
                <w:rFonts w:asciiTheme="minorHAnsi" w:eastAsiaTheme="minorHAnsi" w:hAnsiTheme="minorHAnsi" w:cs="Calibri"/>
                <w:color w:val="auto"/>
                <w:sz w:val="20"/>
                <w:szCs w:val="20"/>
                <w:lang w:eastAsia="en-US" w:bidi="ar-SA"/>
              </w:rPr>
              <w:t xml:space="preserve">ucząca się </w:t>
            </w:r>
            <w:r w:rsidRPr="001F72A2">
              <w:rPr>
                <w:rFonts w:asciiTheme="minorHAnsi" w:eastAsiaTheme="minorHAnsi" w:hAnsiTheme="minorHAnsi" w:cs="Calibri"/>
                <w:color w:val="auto"/>
                <w:sz w:val="20"/>
                <w:szCs w:val="20"/>
                <w:lang w:eastAsia="en-US" w:bidi="ar-SA"/>
              </w:rPr>
              <w:t xml:space="preserve"> </w:t>
            </w:r>
          </w:p>
          <w:p w14:paraId="64D022C1" w14:textId="77777777" w:rsidR="00577469" w:rsidRPr="001F72A2" w:rsidRDefault="00577469" w:rsidP="00FB2494">
            <w:pPr>
              <w:widowControl/>
              <w:rPr>
                <w:rFonts w:asciiTheme="minorHAnsi" w:eastAsiaTheme="minorHAnsi" w:hAnsiTheme="minorHAnsi" w:cstheme="minorBid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osoba nieuczestnicząca w kształceniu lub szkoleniu </w:t>
            </w:r>
          </w:p>
          <w:p w14:paraId="1FD22F17" w14:textId="77777777" w:rsidR="00577469" w:rsidRPr="00C80DB1" w:rsidRDefault="00577469" w:rsidP="00FB2494">
            <w:pPr>
              <w:widowControl/>
              <w:rPr>
                <w:rFonts w:asciiTheme="minorHAnsi" w:eastAsiaTheme="minorHAnsi" w:hAnsiTheme="minorHAnsi" w:cstheme="minorBidi"/>
                <w:b/>
                <w:color w:val="auto"/>
                <w:sz w:val="20"/>
                <w:szCs w:val="20"/>
                <w:lang w:eastAsia="en-US" w:bidi="ar-SA"/>
              </w:rPr>
            </w:pPr>
            <w:r w:rsidRPr="00C80DB1">
              <w:rPr>
                <w:rFonts w:asciiTheme="minorHAnsi" w:eastAsiaTheme="minorHAnsi" w:hAnsiTheme="minorHAnsi" w:cs="Calibri"/>
                <w:b/>
                <w:color w:val="auto"/>
                <w:sz w:val="28"/>
                <w:szCs w:val="28"/>
                <w:lang w:eastAsia="en-US" w:bidi="ar-SA"/>
              </w:rPr>
              <w:t>□</w:t>
            </w:r>
            <w:r>
              <w:rPr>
                <w:rFonts w:asciiTheme="minorHAnsi" w:eastAsiaTheme="minorHAnsi" w:hAnsiTheme="minorHAnsi" w:cs="Calibri"/>
                <w:b/>
                <w:color w:val="auto"/>
                <w:sz w:val="28"/>
                <w:szCs w:val="28"/>
                <w:lang w:eastAsia="en-US" w:bidi="ar-SA"/>
              </w:rPr>
              <w:t xml:space="preserve"> </w:t>
            </w:r>
            <w:r w:rsidRPr="00C80DB1">
              <w:rPr>
                <w:rFonts w:asciiTheme="minorHAnsi" w:eastAsiaTheme="minorHAnsi" w:hAnsiTheme="minorHAnsi" w:cs="Calibri"/>
                <w:b/>
                <w:color w:val="auto"/>
                <w:sz w:val="20"/>
                <w:szCs w:val="20"/>
                <w:lang w:eastAsia="en-US" w:bidi="ar-SA"/>
              </w:rPr>
              <w:t>o</w:t>
            </w:r>
            <w:r w:rsidRPr="00C80DB1">
              <w:rPr>
                <w:rFonts w:asciiTheme="minorHAnsi" w:eastAsiaTheme="minorHAnsi" w:hAnsiTheme="minorHAnsi" w:cstheme="minorBidi"/>
                <w:b/>
                <w:color w:val="auto"/>
                <w:sz w:val="20"/>
                <w:szCs w:val="20"/>
                <w:lang w:eastAsia="en-US" w:bidi="ar-SA"/>
              </w:rPr>
              <w:t>soba pracująca (umowa o pracę</w:t>
            </w:r>
            <w:r>
              <w:rPr>
                <w:rFonts w:asciiTheme="minorHAnsi" w:eastAsiaTheme="minorHAnsi" w:hAnsiTheme="minorHAnsi" w:cstheme="minorBidi"/>
                <w:b/>
                <w:color w:val="auto"/>
                <w:sz w:val="20"/>
                <w:szCs w:val="20"/>
                <w:lang w:eastAsia="en-US" w:bidi="ar-SA"/>
              </w:rPr>
              <w:t xml:space="preserve"> lub działalność gospodarcza, także w trakcie zakładania</w:t>
            </w:r>
            <w:r w:rsidRPr="00C80DB1">
              <w:rPr>
                <w:rFonts w:asciiTheme="minorHAnsi" w:eastAsiaTheme="minorHAnsi" w:hAnsiTheme="minorHAnsi" w:cstheme="minorBidi"/>
                <w:b/>
                <w:color w:val="auto"/>
                <w:sz w:val="20"/>
                <w:szCs w:val="20"/>
                <w:lang w:eastAsia="en-US" w:bidi="ar-SA"/>
              </w:rPr>
              <w:t>)</w:t>
            </w:r>
          </w:p>
          <w:p w14:paraId="5D654B30" w14:textId="77777777" w:rsidR="00577469" w:rsidRPr="001F72A2" w:rsidRDefault="00577469" w:rsidP="00FB2494">
            <w:pPr>
              <w:widowControl/>
              <w:rPr>
                <w:rFonts w:asciiTheme="minorHAnsi" w:eastAsiaTheme="minorHAnsi" w:hAnsiTheme="minorHAnsi" w:cstheme="minorBidi"/>
                <w:color w:val="auto"/>
                <w:sz w:val="20"/>
                <w:szCs w:val="20"/>
                <w:lang w:eastAsia="en-US" w:bidi="ar-SA"/>
              </w:rPr>
            </w:pPr>
            <w:r w:rsidRPr="001F72A2">
              <w:rPr>
                <w:rFonts w:asciiTheme="minorHAnsi" w:eastAsiaTheme="minorHAnsi" w:hAnsiTheme="minorHAnsi" w:cstheme="minorBidi"/>
                <w:color w:val="auto"/>
                <w:sz w:val="20"/>
                <w:szCs w:val="20"/>
                <w:lang w:eastAsia="en-US" w:bidi="ar-SA"/>
              </w:rPr>
              <w:t>W tym:</w:t>
            </w:r>
          </w:p>
          <w:p w14:paraId="1202555E"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osoba pracująca w administracji rządowej</w:t>
            </w:r>
          </w:p>
          <w:p w14:paraId="7E91C452"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osoba pracująca w administracji pozarządowej</w:t>
            </w:r>
          </w:p>
          <w:p w14:paraId="39258170"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inne</w:t>
            </w:r>
          </w:p>
          <w:p w14:paraId="6EE38512"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osoba pracująca w organizacji pozarządowej</w:t>
            </w:r>
          </w:p>
          <w:p w14:paraId="2974E625"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osoba prowadząca działalność na własny rachunek</w:t>
            </w:r>
          </w:p>
          <w:p w14:paraId="04ADF4C8"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osoba pracująca w dużym przedsiębiorstwie </w:t>
            </w:r>
          </w:p>
          <w:p w14:paraId="2094603E" w14:textId="77777777" w:rsidR="00577469" w:rsidRPr="001F72A2" w:rsidRDefault="00577469" w:rsidP="00FB2494">
            <w:pPr>
              <w:widowControl/>
              <w:rPr>
                <w:rFonts w:asciiTheme="minorHAnsi" w:eastAsiaTheme="minorHAnsi" w:hAnsiTheme="minorHAnsi" w:cs="Calibri"/>
                <w:b/>
                <w:color w:val="auto"/>
                <w:sz w:val="20"/>
                <w:szCs w:val="20"/>
                <w:lang w:eastAsia="en-US" w:bidi="ar-SA"/>
              </w:rPr>
            </w:pPr>
            <w:r w:rsidRPr="001F72A2">
              <w:rPr>
                <w:rFonts w:asciiTheme="minorHAnsi" w:eastAsiaTheme="minorHAnsi" w:hAnsiTheme="minorHAnsi" w:cs="Calibri"/>
                <w:b/>
                <w:color w:val="auto"/>
                <w:sz w:val="20"/>
                <w:szCs w:val="20"/>
                <w:lang w:eastAsia="en-US" w:bidi="ar-SA"/>
              </w:rPr>
              <w:t>Wybierz zawód:</w:t>
            </w:r>
          </w:p>
          <w:p w14:paraId="773CFE37"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inny</w:t>
            </w:r>
          </w:p>
          <w:p w14:paraId="79F1800F"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instruktor praktycznej nauki zawodu </w:t>
            </w:r>
          </w:p>
          <w:p w14:paraId="40CAB7DC"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nauczyciel kształcenia ogólnego </w:t>
            </w:r>
          </w:p>
          <w:p w14:paraId="3BFC48DD"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nauczyciel kształcenia przedszkolnego </w:t>
            </w:r>
          </w:p>
          <w:p w14:paraId="58842D3C"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nauczyciel kształcenia zawodowego </w:t>
            </w:r>
          </w:p>
          <w:p w14:paraId="61C846AA"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pracownik instytucji systemu ochrony zdrowia</w:t>
            </w:r>
          </w:p>
          <w:p w14:paraId="5B4BC8DD"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kluczowy pracownik instytucji pomocy i integracji społecznej</w:t>
            </w:r>
          </w:p>
          <w:p w14:paraId="0565AFB7"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pracownik instytucji rynku pracy </w:t>
            </w:r>
          </w:p>
          <w:p w14:paraId="2912A266"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pracownik instytucji szkolnictwa wyższego</w:t>
            </w:r>
          </w:p>
          <w:p w14:paraId="4AECEF42"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pracownik instytucji systemu wspierania rodziny i pieczy zastępczej </w:t>
            </w:r>
          </w:p>
          <w:p w14:paraId="7EA38666"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pracownik ośrodka wsparcia ekonomii społecznej</w:t>
            </w:r>
          </w:p>
          <w:p w14:paraId="6267E592"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xml:space="preserve">□ pracownik poradni psychologiczno- pedagogicznej </w:t>
            </w:r>
          </w:p>
          <w:p w14:paraId="46DF0F3F" w14:textId="77777777" w:rsidR="00577469" w:rsidRPr="001F72A2" w:rsidRDefault="00577469" w:rsidP="00FB2494">
            <w:pPr>
              <w:widowControl/>
              <w:rPr>
                <w:rFonts w:asciiTheme="minorHAnsi" w:eastAsiaTheme="minorHAnsi" w:hAnsiTheme="minorHAnsi" w:cs="Calibri"/>
                <w:color w:val="auto"/>
                <w:sz w:val="20"/>
                <w:szCs w:val="20"/>
                <w:lang w:eastAsia="en-US" w:bidi="ar-SA"/>
              </w:rPr>
            </w:pPr>
            <w:r w:rsidRPr="001F72A2">
              <w:rPr>
                <w:rFonts w:asciiTheme="minorHAnsi" w:eastAsiaTheme="minorHAnsi" w:hAnsiTheme="minorHAnsi" w:cs="Calibri"/>
                <w:color w:val="auto"/>
                <w:sz w:val="20"/>
                <w:szCs w:val="20"/>
                <w:lang w:eastAsia="en-US" w:bidi="ar-SA"/>
              </w:rPr>
              <w:t>□ rolnik</w:t>
            </w:r>
          </w:p>
          <w:p w14:paraId="7658AB5E" w14:textId="77777777" w:rsidR="00577469" w:rsidRPr="001F72A2" w:rsidRDefault="00577469" w:rsidP="00FB2494">
            <w:pPr>
              <w:widowControl/>
              <w:rPr>
                <w:rFonts w:asciiTheme="minorHAnsi" w:eastAsiaTheme="minorHAnsi" w:hAnsiTheme="minorHAnsi" w:cstheme="minorBidi"/>
                <w:color w:val="auto"/>
                <w:sz w:val="20"/>
                <w:szCs w:val="20"/>
                <w:lang w:eastAsia="en-US" w:bidi="ar-SA"/>
              </w:rPr>
            </w:pPr>
            <w:r w:rsidRPr="001F72A2">
              <w:rPr>
                <w:rFonts w:asciiTheme="minorHAnsi" w:eastAsiaTheme="minorHAnsi" w:hAnsiTheme="minorHAnsi" w:cstheme="minorBidi"/>
                <w:b/>
                <w:color w:val="auto"/>
                <w:sz w:val="20"/>
                <w:szCs w:val="20"/>
                <w:lang w:eastAsia="en-US" w:bidi="ar-SA"/>
              </w:rPr>
              <w:t>miejsce pracy</w:t>
            </w:r>
            <w:r>
              <w:rPr>
                <w:rFonts w:asciiTheme="minorHAnsi" w:eastAsiaTheme="minorHAnsi" w:hAnsiTheme="minorHAnsi" w:cstheme="minorBidi"/>
                <w:b/>
                <w:color w:val="auto"/>
                <w:sz w:val="20"/>
                <w:szCs w:val="20"/>
                <w:lang w:eastAsia="en-US" w:bidi="ar-SA"/>
              </w:rPr>
              <w:t xml:space="preserve"> (nazwa firmy) </w:t>
            </w:r>
            <w:r w:rsidRPr="001F72A2">
              <w:rPr>
                <w:rFonts w:asciiTheme="minorHAnsi" w:eastAsiaTheme="minorHAnsi" w:hAnsiTheme="minorHAnsi" w:cstheme="minorBidi"/>
                <w:color w:val="auto"/>
                <w:sz w:val="20"/>
                <w:szCs w:val="20"/>
                <w:lang w:eastAsia="en-US" w:bidi="ar-SA"/>
              </w:rPr>
              <w:t>............................................................................</w:t>
            </w:r>
            <w:r>
              <w:rPr>
                <w:rFonts w:asciiTheme="minorHAnsi" w:eastAsiaTheme="minorHAnsi" w:hAnsiTheme="minorHAnsi" w:cstheme="minorBidi"/>
                <w:color w:val="auto"/>
                <w:sz w:val="20"/>
                <w:szCs w:val="20"/>
                <w:lang w:eastAsia="en-US" w:bidi="ar-SA"/>
              </w:rPr>
              <w:t>......................</w:t>
            </w:r>
          </w:p>
          <w:p w14:paraId="42B319ED" w14:textId="77777777" w:rsidR="00577469" w:rsidRPr="001F72A2" w:rsidRDefault="00577469" w:rsidP="00FB2494">
            <w:pPr>
              <w:widowControl/>
              <w:rPr>
                <w:rFonts w:asciiTheme="minorHAnsi" w:eastAsiaTheme="minorHAnsi" w:hAnsiTheme="minorHAnsi" w:cstheme="minorBidi"/>
                <w:color w:val="auto"/>
                <w:sz w:val="20"/>
                <w:szCs w:val="20"/>
                <w:lang w:eastAsia="en-US" w:bidi="ar-SA"/>
              </w:rPr>
            </w:pPr>
            <w:r w:rsidRPr="001F72A2">
              <w:rPr>
                <w:rFonts w:asciiTheme="minorHAnsi" w:eastAsiaTheme="minorHAnsi" w:hAnsiTheme="minorHAnsi" w:cstheme="minorBidi"/>
                <w:color w:val="auto"/>
                <w:sz w:val="20"/>
                <w:szCs w:val="20"/>
                <w:lang w:eastAsia="en-US" w:bidi="ar-SA"/>
              </w:rPr>
              <w:t>....................................................................................................................................................................................................</w:t>
            </w:r>
          </w:p>
          <w:p w14:paraId="6BF67EC6" w14:textId="77777777" w:rsidR="00577469" w:rsidRPr="001F72A2" w:rsidRDefault="00577469" w:rsidP="00FB2494">
            <w:pPr>
              <w:widowControl/>
              <w:rPr>
                <w:rFonts w:asciiTheme="minorHAnsi" w:eastAsiaTheme="minorHAnsi" w:hAnsiTheme="minorHAnsi" w:cstheme="minorBidi"/>
                <w:color w:val="auto"/>
                <w:sz w:val="20"/>
                <w:szCs w:val="20"/>
                <w:lang w:eastAsia="en-US" w:bidi="ar-SA"/>
              </w:rPr>
            </w:pPr>
          </w:p>
        </w:tc>
      </w:tr>
      <w:tr w:rsidR="00577469" w:rsidRPr="001F72A2" w14:paraId="5A0BA0EF" w14:textId="77777777" w:rsidTr="00FB2494">
        <w:tc>
          <w:tcPr>
            <w:tcW w:w="3720" w:type="dxa"/>
            <w:gridSpan w:val="3"/>
          </w:tcPr>
          <w:p w14:paraId="0DB5560A" w14:textId="77777777" w:rsidR="00577469" w:rsidRPr="001F72A2" w:rsidRDefault="00577469" w:rsidP="00FB2494">
            <w:pPr>
              <w:widowControl/>
              <w:rPr>
                <w:rFonts w:asciiTheme="minorHAnsi" w:eastAsiaTheme="minorHAnsi" w:hAnsiTheme="minorHAnsi" w:cstheme="minorBidi"/>
                <w:color w:val="auto"/>
                <w:sz w:val="20"/>
                <w:szCs w:val="20"/>
                <w:lang w:eastAsia="en-US" w:bidi="ar-SA"/>
              </w:rPr>
            </w:pPr>
            <w:r w:rsidRPr="001F72A2">
              <w:rPr>
                <w:rFonts w:asciiTheme="minorHAnsi" w:eastAsiaTheme="minorHAnsi" w:hAnsiTheme="minorHAnsi" w:cstheme="minorBidi"/>
                <w:color w:val="auto"/>
                <w:sz w:val="20"/>
                <w:szCs w:val="20"/>
                <w:lang w:eastAsia="en-US" w:bidi="ar-SA"/>
              </w:rPr>
              <w:lastRenderedPageBreak/>
              <w:t>Osoba należąca do mniejszości narodowej lub etnicznej, migrant, osoba obcego pochodzenia</w:t>
            </w:r>
          </w:p>
        </w:tc>
        <w:tc>
          <w:tcPr>
            <w:tcW w:w="5211" w:type="dxa"/>
            <w:gridSpan w:val="5"/>
          </w:tcPr>
          <w:p w14:paraId="00B27A54" w14:textId="77777777" w:rsidR="00577469" w:rsidRPr="001F72A2" w:rsidRDefault="00577469" w:rsidP="00FB2494">
            <w:pPr>
              <w:rPr>
                <w:rFonts w:asciiTheme="minorHAnsi" w:hAnsiTheme="minorHAnsi"/>
                <w:sz w:val="20"/>
                <w:szCs w:val="20"/>
              </w:rPr>
            </w:pPr>
            <w:r w:rsidRPr="001F72A2">
              <w:rPr>
                <w:rFonts w:asciiTheme="minorHAnsi" w:hAnsiTheme="minorHAnsi" w:cs="Calibri"/>
                <w:sz w:val="20"/>
                <w:szCs w:val="20"/>
              </w:rPr>
              <w:t>□</w:t>
            </w:r>
            <w:r w:rsidRPr="001F72A2">
              <w:rPr>
                <w:rFonts w:asciiTheme="minorHAnsi" w:hAnsiTheme="minorHAnsi"/>
                <w:sz w:val="20"/>
                <w:szCs w:val="20"/>
              </w:rPr>
              <w:t xml:space="preserve">Tak                </w:t>
            </w:r>
            <w:r w:rsidRPr="001F72A2">
              <w:rPr>
                <w:rFonts w:asciiTheme="minorHAnsi" w:hAnsiTheme="minorHAnsi" w:cs="Calibri"/>
                <w:sz w:val="20"/>
                <w:szCs w:val="20"/>
              </w:rPr>
              <w:t>□</w:t>
            </w:r>
            <w:r w:rsidRPr="001F72A2">
              <w:rPr>
                <w:rFonts w:asciiTheme="minorHAnsi" w:hAnsiTheme="minorHAnsi"/>
                <w:sz w:val="20"/>
                <w:szCs w:val="20"/>
              </w:rPr>
              <w:t xml:space="preserve">Nie      </w:t>
            </w:r>
            <w:r w:rsidRPr="001F72A2">
              <w:rPr>
                <w:rFonts w:asciiTheme="minorHAnsi" w:hAnsiTheme="minorHAnsi" w:cs="Calibri"/>
                <w:sz w:val="20"/>
                <w:szCs w:val="20"/>
              </w:rPr>
              <w:t>□</w:t>
            </w:r>
            <w:r w:rsidRPr="001F72A2">
              <w:rPr>
                <w:rFonts w:asciiTheme="minorHAnsi" w:hAnsiTheme="minorHAnsi"/>
                <w:sz w:val="20"/>
                <w:szCs w:val="20"/>
              </w:rPr>
              <w:t>Odmowa podania informacji</w:t>
            </w:r>
          </w:p>
        </w:tc>
      </w:tr>
      <w:tr w:rsidR="00577469" w:rsidRPr="001F72A2" w14:paraId="00043129" w14:textId="77777777" w:rsidTr="00FB2494">
        <w:tc>
          <w:tcPr>
            <w:tcW w:w="3720" w:type="dxa"/>
            <w:gridSpan w:val="3"/>
          </w:tcPr>
          <w:p w14:paraId="0B29E86A" w14:textId="77777777" w:rsidR="00577469" w:rsidRPr="001F72A2" w:rsidRDefault="00577469" w:rsidP="00FB2494">
            <w:pPr>
              <w:widowControl/>
              <w:rPr>
                <w:rFonts w:asciiTheme="minorHAnsi" w:eastAsiaTheme="minorHAnsi" w:hAnsiTheme="minorHAnsi" w:cstheme="minorBidi"/>
                <w:color w:val="auto"/>
                <w:sz w:val="20"/>
                <w:szCs w:val="20"/>
                <w:lang w:eastAsia="en-US" w:bidi="ar-SA"/>
              </w:rPr>
            </w:pPr>
            <w:r>
              <w:rPr>
                <w:rFonts w:asciiTheme="minorHAnsi" w:eastAsiaTheme="minorHAnsi" w:hAnsiTheme="minorHAnsi" w:cstheme="minorBidi"/>
                <w:color w:val="auto"/>
                <w:sz w:val="20"/>
                <w:szCs w:val="20"/>
                <w:lang w:eastAsia="en-US" w:bidi="ar-SA"/>
              </w:rPr>
              <w:t>Osoba zamieszkująca tereny wiejskie</w:t>
            </w:r>
          </w:p>
        </w:tc>
        <w:tc>
          <w:tcPr>
            <w:tcW w:w="5211" w:type="dxa"/>
            <w:gridSpan w:val="5"/>
          </w:tcPr>
          <w:p w14:paraId="61C5E58D" w14:textId="77777777" w:rsidR="00577469" w:rsidRPr="001F72A2" w:rsidRDefault="00577469" w:rsidP="00FB2494">
            <w:pPr>
              <w:rPr>
                <w:rFonts w:asciiTheme="minorHAnsi" w:hAnsiTheme="minorHAnsi" w:cs="Calibri"/>
                <w:sz w:val="20"/>
                <w:szCs w:val="20"/>
              </w:rPr>
            </w:pPr>
            <w:r w:rsidRPr="001F72A2">
              <w:rPr>
                <w:rFonts w:asciiTheme="minorHAnsi" w:hAnsiTheme="minorHAnsi" w:cs="Calibri"/>
                <w:sz w:val="20"/>
                <w:szCs w:val="20"/>
              </w:rPr>
              <w:t>□</w:t>
            </w:r>
            <w:r w:rsidRPr="001F72A2">
              <w:rPr>
                <w:rFonts w:asciiTheme="minorHAnsi" w:hAnsiTheme="minorHAnsi"/>
                <w:sz w:val="20"/>
                <w:szCs w:val="20"/>
              </w:rPr>
              <w:t xml:space="preserve">Tak                </w:t>
            </w:r>
            <w:r w:rsidRPr="001F72A2">
              <w:rPr>
                <w:rFonts w:asciiTheme="minorHAnsi" w:hAnsiTheme="minorHAnsi" w:cs="Calibri"/>
                <w:sz w:val="20"/>
                <w:szCs w:val="20"/>
              </w:rPr>
              <w:t>□</w:t>
            </w:r>
            <w:r w:rsidRPr="001F72A2">
              <w:rPr>
                <w:rFonts w:asciiTheme="minorHAnsi" w:hAnsiTheme="minorHAnsi"/>
                <w:sz w:val="20"/>
                <w:szCs w:val="20"/>
              </w:rPr>
              <w:t>Nie</w:t>
            </w:r>
          </w:p>
        </w:tc>
      </w:tr>
      <w:tr w:rsidR="00577469" w:rsidRPr="001F72A2" w14:paraId="0A23F391" w14:textId="77777777" w:rsidTr="00FB2494">
        <w:tc>
          <w:tcPr>
            <w:tcW w:w="3720" w:type="dxa"/>
            <w:gridSpan w:val="3"/>
          </w:tcPr>
          <w:p w14:paraId="3BDEAAB1"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Osoba bezdomna lub dotknięta wykluczeniem z dostępu do mieszkań</w:t>
            </w:r>
          </w:p>
        </w:tc>
        <w:tc>
          <w:tcPr>
            <w:tcW w:w="5211" w:type="dxa"/>
            <w:gridSpan w:val="5"/>
          </w:tcPr>
          <w:p w14:paraId="68471600"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 xml:space="preserve"> </w:t>
            </w:r>
            <w:r w:rsidRPr="001F72A2">
              <w:rPr>
                <w:rFonts w:asciiTheme="minorHAnsi" w:hAnsiTheme="minorHAnsi" w:cs="Calibri"/>
                <w:sz w:val="20"/>
                <w:szCs w:val="20"/>
              </w:rPr>
              <w:t>□</w:t>
            </w:r>
            <w:r w:rsidRPr="001F72A2">
              <w:rPr>
                <w:rFonts w:asciiTheme="minorHAnsi" w:hAnsiTheme="minorHAnsi"/>
                <w:sz w:val="20"/>
                <w:szCs w:val="20"/>
              </w:rPr>
              <w:t xml:space="preserve">Tak                </w:t>
            </w:r>
            <w:r w:rsidRPr="001F72A2">
              <w:rPr>
                <w:rFonts w:asciiTheme="minorHAnsi" w:hAnsiTheme="minorHAnsi" w:cs="Calibri"/>
                <w:sz w:val="20"/>
                <w:szCs w:val="20"/>
              </w:rPr>
              <w:t>□</w:t>
            </w:r>
            <w:r w:rsidRPr="001F72A2">
              <w:rPr>
                <w:rFonts w:asciiTheme="minorHAnsi" w:hAnsiTheme="minorHAnsi"/>
                <w:sz w:val="20"/>
                <w:szCs w:val="20"/>
              </w:rPr>
              <w:t>Nie</w:t>
            </w:r>
          </w:p>
        </w:tc>
      </w:tr>
      <w:tr w:rsidR="00577469" w:rsidRPr="001F72A2" w14:paraId="480155D3" w14:textId="77777777" w:rsidTr="00FB2494">
        <w:tc>
          <w:tcPr>
            <w:tcW w:w="3720" w:type="dxa"/>
            <w:gridSpan w:val="3"/>
          </w:tcPr>
          <w:p w14:paraId="2043B4EE"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Osoba z niepełnosprawnościami</w:t>
            </w:r>
          </w:p>
        </w:tc>
        <w:tc>
          <w:tcPr>
            <w:tcW w:w="5211" w:type="dxa"/>
            <w:gridSpan w:val="5"/>
          </w:tcPr>
          <w:p w14:paraId="6080CB3A"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 xml:space="preserve"> </w:t>
            </w:r>
            <w:r w:rsidRPr="001F72A2">
              <w:rPr>
                <w:rFonts w:asciiTheme="minorHAnsi" w:hAnsiTheme="minorHAnsi" w:cs="Calibri"/>
                <w:sz w:val="20"/>
                <w:szCs w:val="20"/>
              </w:rPr>
              <w:t>□</w:t>
            </w:r>
            <w:r w:rsidRPr="001F72A2">
              <w:rPr>
                <w:rFonts w:asciiTheme="minorHAnsi" w:hAnsiTheme="minorHAnsi"/>
                <w:sz w:val="20"/>
                <w:szCs w:val="20"/>
              </w:rPr>
              <w:t xml:space="preserve">Tak                </w:t>
            </w:r>
            <w:r w:rsidRPr="001F72A2">
              <w:rPr>
                <w:rFonts w:asciiTheme="minorHAnsi" w:hAnsiTheme="minorHAnsi" w:cs="Calibri"/>
                <w:sz w:val="20"/>
                <w:szCs w:val="20"/>
              </w:rPr>
              <w:t>□</w:t>
            </w:r>
            <w:r w:rsidRPr="001F72A2">
              <w:rPr>
                <w:rFonts w:asciiTheme="minorHAnsi" w:hAnsiTheme="minorHAnsi"/>
                <w:sz w:val="20"/>
                <w:szCs w:val="20"/>
              </w:rPr>
              <w:t xml:space="preserve">Nie      </w:t>
            </w:r>
            <w:r w:rsidRPr="001F72A2">
              <w:rPr>
                <w:rFonts w:asciiTheme="minorHAnsi" w:hAnsiTheme="minorHAnsi" w:cs="Calibri"/>
                <w:sz w:val="20"/>
                <w:szCs w:val="20"/>
              </w:rPr>
              <w:t>□</w:t>
            </w:r>
            <w:r w:rsidRPr="001F72A2">
              <w:rPr>
                <w:rFonts w:asciiTheme="minorHAnsi" w:hAnsiTheme="minorHAnsi"/>
                <w:sz w:val="20"/>
                <w:szCs w:val="20"/>
              </w:rPr>
              <w:t>Odmowa podania informacji</w:t>
            </w:r>
          </w:p>
        </w:tc>
      </w:tr>
      <w:tr w:rsidR="00577469" w:rsidRPr="001F72A2" w14:paraId="23628565" w14:textId="77777777" w:rsidTr="00FB2494">
        <w:tc>
          <w:tcPr>
            <w:tcW w:w="3720" w:type="dxa"/>
            <w:gridSpan w:val="3"/>
          </w:tcPr>
          <w:p w14:paraId="76464CC0"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Osoba w innej niekorzystnej sytuacji społecznej (innej niż wymienione powyżej)</w:t>
            </w:r>
          </w:p>
        </w:tc>
        <w:tc>
          <w:tcPr>
            <w:tcW w:w="5211" w:type="dxa"/>
            <w:gridSpan w:val="5"/>
          </w:tcPr>
          <w:p w14:paraId="01FB5E6F" w14:textId="77777777" w:rsidR="00577469" w:rsidRPr="001F72A2" w:rsidRDefault="00577469" w:rsidP="00FB2494">
            <w:pPr>
              <w:rPr>
                <w:rFonts w:asciiTheme="minorHAnsi" w:hAnsiTheme="minorHAnsi"/>
                <w:sz w:val="20"/>
                <w:szCs w:val="20"/>
              </w:rPr>
            </w:pPr>
            <w:r>
              <w:rPr>
                <w:rFonts w:asciiTheme="minorHAnsi" w:hAnsiTheme="minorHAnsi" w:cs="Calibri"/>
                <w:sz w:val="20"/>
                <w:szCs w:val="20"/>
              </w:rPr>
              <w:t xml:space="preserve"> </w:t>
            </w:r>
            <w:r w:rsidRPr="001F72A2">
              <w:rPr>
                <w:rFonts w:asciiTheme="minorHAnsi" w:hAnsiTheme="minorHAnsi" w:cs="Calibri"/>
                <w:sz w:val="20"/>
                <w:szCs w:val="20"/>
              </w:rPr>
              <w:t>□</w:t>
            </w:r>
            <w:r w:rsidRPr="001F72A2">
              <w:rPr>
                <w:rFonts w:asciiTheme="minorHAnsi" w:hAnsiTheme="minorHAnsi"/>
                <w:sz w:val="20"/>
                <w:szCs w:val="20"/>
              </w:rPr>
              <w:t xml:space="preserve">Tak                </w:t>
            </w:r>
            <w:r w:rsidRPr="001F72A2">
              <w:rPr>
                <w:rFonts w:asciiTheme="minorHAnsi" w:hAnsiTheme="minorHAnsi" w:cs="Calibri"/>
                <w:sz w:val="20"/>
                <w:szCs w:val="20"/>
              </w:rPr>
              <w:t>□</w:t>
            </w:r>
            <w:r w:rsidRPr="001F72A2">
              <w:rPr>
                <w:rFonts w:asciiTheme="minorHAnsi" w:hAnsiTheme="minorHAnsi"/>
                <w:sz w:val="20"/>
                <w:szCs w:val="20"/>
              </w:rPr>
              <w:t xml:space="preserve">Nie      </w:t>
            </w:r>
            <w:r w:rsidRPr="001F72A2">
              <w:rPr>
                <w:rFonts w:asciiTheme="minorHAnsi" w:hAnsiTheme="minorHAnsi" w:cs="Calibri"/>
                <w:sz w:val="20"/>
                <w:szCs w:val="20"/>
              </w:rPr>
              <w:t>□</w:t>
            </w:r>
            <w:r w:rsidRPr="001F72A2">
              <w:rPr>
                <w:rFonts w:asciiTheme="minorHAnsi" w:hAnsiTheme="minorHAnsi"/>
                <w:sz w:val="20"/>
                <w:szCs w:val="20"/>
              </w:rPr>
              <w:t>Odmowa podania informacji</w:t>
            </w:r>
          </w:p>
        </w:tc>
      </w:tr>
      <w:tr w:rsidR="00577469" w:rsidRPr="001F72A2" w14:paraId="476360DB" w14:textId="77777777" w:rsidTr="00FB2494">
        <w:tc>
          <w:tcPr>
            <w:tcW w:w="8931" w:type="dxa"/>
            <w:gridSpan w:val="8"/>
          </w:tcPr>
          <w:p w14:paraId="15A42899" w14:textId="77777777" w:rsidR="00577469" w:rsidRDefault="00577469" w:rsidP="00FB2494">
            <w:pPr>
              <w:jc w:val="center"/>
              <w:rPr>
                <w:rFonts w:asciiTheme="minorHAnsi" w:hAnsiTheme="minorHAnsi"/>
                <w:b/>
                <w:sz w:val="20"/>
                <w:szCs w:val="20"/>
              </w:rPr>
            </w:pPr>
            <w:r w:rsidRPr="001F72A2">
              <w:rPr>
                <w:rFonts w:asciiTheme="minorHAnsi" w:hAnsiTheme="minorHAnsi"/>
                <w:b/>
                <w:sz w:val="20"/>
                <w:szCs w:val="20"/>
              </w:rPr>
              <w:t>IV. Rodzaj wsparcia</w:t>
            </w:r>
          </w:p>
          <w:p w14:paraId="55B622D6" w14:textId="77777777" w:rsidR="00577469" w:rsidRPr="001F72A2" w:rsidRDefault="00577469" w:rsidP="00FB2494">
            <w:pPr>
              <w:jc w:val="center"/>
              <w:rPr>
                <w:rFonts w:asciiTheme="minorHAnsi" w:hAnsiTheme="minorHAnsi"/>
                <w:b/>
                <w:sz w:val="20"/>
                <w:szCs w:val="20"/>
              </w:rPr>
            </w:pPr>
          </w:p>
        </w:tc>
      </w:tr>
      <w:tr w:rsidR="00577469" w:rsidRPr="001F72A2" w14:paraId="4C6EC010" w14:textId="77777777" w:rsidTr="00FB2494">
        <w:tc>
          <w:tcPr>
            <w:tcW w:w="8931" w:type="dxa"/>
            <w:gridSpan w:val="8"/>
            <w:shd w:val="clear" w:color="auto" w:fill="A6A6A6" w:themeFill="background1" w:themeFillShade="A6"/>
          </w:tcPr>
          <w:p w14:paraId="4A8787BA" w14:textId="77777777" w:rsidR="00577469" w:rsidRPr="001F72A2" w:rsidRDefault="00577469" w:rsidP="00FB2494">
            <w:pPr>
              <w:jc w:val="center"/>
              <w:rPr>
                <w:rFonts w:asciiTheme="minorHAnsi" w:hAnsiTheme="minorHAnsi"/>
                <w:b/>
                <w:sz w:val="20"/>
                <w:szCs w:val="20"/>
              </w:rPr>
            </w:pPr>
            <w:r>
              <w:rPr>
                <w:rFonts w:asciiTheme="minorHAnsi" w:hAnsiTheme="minorHAnsi"/>
                <w:b/>
                <w:sz w:val="20"/>
                <w:szCs w:val="20"/>
              </w:rPr>
              <w:t xml:space="preserve">WYPEŁNIA PRACOWNIK </w:t>
            </w:r>
          </w:p>
        </w:tc>
      </w:tr>
      <w:tr w:rsidR="00577469" w:rsidRPr="001F72A2" w14:paraId="6D09EDE3" w14:textId="77777777" w:rsidTr="00FB2494">
        <w:trPr>
          <w:trHeight w:val="225"/>
        </w:trPr>
        <w:tc>
          <w:tcPr>
            <w:tcW w:w="4571" w:type="dxa"/>
            <w:gridSpan w:val="5"/>
          </w:tcPr>
          <w:p w14:paraId="4FCB0951" w14:textId="77777777" w:rsidR="00577469" w:rsidRDefault="00577469" w:rsidP="00FB2494">
            <w:pPr>
              <w:spacing w:after="60"/>
              <w:jc w:val="both"/>
              <w:rPr>
                <w:rStyle w:val="normaltextrun"/>
                <w:rFonts w:asciiTheme="minorHAnsi" w:hAnsiTheme="minorHAnsi"/>
                <w:sz w:val="20"/>
                <w:szCs w:val="20"/>
              </w:rPr>
            </w:pPr>
            <w:r>
              <w:rPr>
                <w:rStyle w:val="normaltextrun"/>
                <w:rFonts w:asciiTheme="minorHAnsi" w:hAnsiTheme="minorHAnsi"/>
                <w:sz w:val="20"/>
                <w:szCs w:val="20"/>
              </w:rPr>
              <w:t>inne</w:t>
            </w:r>
          </w:p>
        </w:tc>
        <w:tc>
          <w:tcPr>
            <w:tcW w:w="4360" w:type="dxa"/>
            <w:gridSpan w:val="3"/>
          </w:tcPr>
          <w:p w14:paraId="3B314AA8" w14:textId="77777777" w:rsidR="00577469" w:rsidRPr="002D4C67" w:rsidRDefault="00577469" w:rsidP="00FB2494">
            <w:pPr>
              <w:rPr>
                <w:sz w:val="16"/>
                <w:szCs w:val="16"/>
              </w:rPr>
            </w:pPr>
            <w:r w:rsidRPr="002D4C67">
              <w:rPr>
                <w:rFonts w:asciiTheme="minorHAnsi" w:hAnsiTheme="minorHAnsi" w:cs="Cambria"/>
                <w:b/>
                <w:sz w:val="16"/>
                <w:szCs w:val="16"/>
              </w:rPr>
              <w:sym w:font="Wingdings 2" w:char="F0A3"/>
            </w:r>
          </w:p>
        </w:tc>
      </w:tr>
      <w:tr w:rsidR="00577469" w:rsidRPr="001F72A2" w14:paraId="7615DD69" w14:textId="77777777" w:rsidTr="00FB2494">
        <w:trPr>
          <w:trHeight w:val="225"/>
        </w:trPr>
        <w:tc>
          <w:tcPr>
            <w:tcW w:w="4571" w:type="dxa"/>
            <w:gridSpan w:val="5"/>
          </w:tcPr>
          <w:p w14:paraId="30F81C05" w14:textId="77777777" w:rsidR="00577469" w:rsidRDefault="00577469" w:rsidP="00FB2494">
            <w:pPr>
              <w:spacing w:after="60"/>
              <w:jc w:val="both"/>
              <w:rPr>
                <w:rStyle w:val="normaltextrun"/>
                <w:rFonts w:asciiTheme="minorHAnsi" w:hAnsiTheme="minorHAnsi"/>
                <w:sz w:val="20"/>
                <w:szCs w:val="20"/>
              </w:rPr>
            </w:pPr>
            <w:r>
              <w:rPr>
                <w:rStyle w:val="normaltextrun"/>
                <w:rFonts w:asciiTheme="minorHAnsi" w:hAnsiTheme="minorHAnsi"/>
                <w:sz w:val="20"/>
                <w:szCs w:val="20"/>
              </w:rPr>
              <w:t xml:space="preserve">staż/praktyka </w:t>
            </w:r>
          </w:p>
        </w:tc>
        <w:tc>
          <w:tcPr>
            <w:tcW w:w="4360" w:type="dxa"/>
            <w:gridSpan w:val="3"/>
          </w:tcPr>
          <w:p w14:paraId="3957BDB7" w14:textId="77777777" w:rsidR="00577469" w:rsidRPr="002D4C67" w:rsidRDefault="00577469" w:rsidP="00FB2494">
            <w:pPr>
              <w:rPr>
                <w:sz w:val="16"/>
                <w:szCs w:val="16"/>
              </w:rPr>
            </w:pPr>
            <w:r w:rsidRPr="002D4C67">
              <w:rPr>
                <w:rFonts w:asciiTheme="minorHAnsi" w:hAnsiTheme="minorHAnsi" w:cs="Cambria"/>
                <w:b/>
                <w:sz w:val="16"/>
                <w:szCs w:val="16"/>
              </w:rPr>
              <w:sym w:font="Wingdings 2" w:char="F0A3"/>
            </w:r>
          </w:p>
        </w:tc>
      </w:tr>
      <w:tr w:rsidR="00577469" w:rsidRPr="001F72A2" w14:paraId="4BECF79C" w14:textId="77777777" w:rsidTr="00FB2494">
        <w:trPr>
          <w:trHeight w:val="225"/>
        </w:trPr>
        <w:tc>
          <w:tcPr>
            <w:tcW w:w="4571" w:type="dxa"/>
            <w:gridSpan w:val="5"/>
          </w:tcPr>
          <w:p w14:paraId="3FDBED5F" w14:textId="77777777" w:rsidR="00577469" w:rsidRDefault="00577469" w:rsidP="00FB2494">
            <w:pPr>
              <w:spacing w:after="60"/>
              <w:jc w:val="both"/>
              <w:rPr>
                <w:rStyle w:val="normaltextrun"/>
                <w:rFonts w:asciiTheme="minorHAnsi" w:hAnsiTheme="minorHAnsi"/>
                <w:sz w:val="20"/>
                <w:szCs w:val="20"/>
              </w:rPr>
            </w:pPr>
            <w:r>
              <w:rPr>
                <w:rStyle w:val="normaltextrun"/>
                <w:rFonts w:asciiTheme="minorHAnsi" w:hAnsiTheme="minorHAnsi"/>
                <w:sz w:val="20"/>
                <w:szCs w:val="20"/>
              </w:rPr>
              <w:t>Studia doktoranckie</w:t>
            </w:r>
          </w:p>
        </w:tc>
        <w:tc>
          <w:tcPr>
            <w:tcW w:w="4360" w:type="dxa"/>
            <w:gridSpan w:val="3"/>
          </w:tcPr>
          <w:p w14:paraId="732E2276" w14:textId="77777777" w:rsidR="00577469" w:rsidRPr="002D4C67" w:rsidRDefault="00577469" w:rsidP="00FB2494">
            <w:pPr>
              <w:rPr>
                <w:rFonts w:asciiTheme="minorHAnsi" w:hAnsiTheme="minorHAnsi" w:cs="Cambria"/>
                <w:b/>
                <w:sz w:val="16"/>
                <w:szCs w:val="16"/>
              </w:rPr>
            </w:pPr>
            <w:r w:rsidRPr="002D4C67">
              <w:rPr>
                <w:rFonts w:asciiTheme="minorHAnsi" w:hAnsiTheme="minorHAnsi" w:cs="Cambria"/>
                <w:b/>
                <w:sz w:val="16"/>
                <w:szCs w:val="16"/>
              </w:rPr>
              <w:sym w:font="Wingdings 2" w:char="F0A3"/>
            </w:r>
          </w:p>
        </w:tc>
      </w:tr>
      <w:tr w:rsidR="00577469" w:rsidRPr="001F72A2" w14:paraId="2ED24D7D" w14:textId="77777777" w:rsidTr="00FB2494">
        <w:trPr>
          <w:trHeight w:val="225"/>
        </w:trPr>
        <w:tc>
          <w:tcPr>
            <w:tcW w:w="4571" w:type="dxa"/>
            <w:gridSpan w:val="5"/>
          </w:tcPr>
          <w:p w14:paraId="5CE4077E" w14:textId="77777777" w:rsidR="00577469" w:rsidRDefault="00577469" w:rsidP="00FB2494">
            <w:pPr>
              <w:spacing w:after="60"/>
              <w:jc w:val="both"/>
              <w:rPr>
                <w:rStyle w:val="normaltextrun"/>
                <w:rFonts w:asciiTheme="minorHAnsi" w:hAnsiTheme="minorHAnsi"/>
                <w:sz w:val="20"/>
                <w:szCs w:val="20"/>
              </w:rPr>
            </w:pPr>
            <w:r>
              <w:rPr>
                <w:rStyle w:val="normaltextrun"/>
                <w:rFonts w:asciiTheme="minorHAnsi" w:hAnsiTheme="minorHAnsi"/>
                <w:sz w:val="20"/>
                <w:szCs w:val="20"/>
              </w:rPr>
              <w:t xml:space="preserve">studia licencjackie/ magisterskie </w:t>
            </w:r>
          </w:p>
        </w:tc>
        <w:tc>
          <w:tcPr>
            <w:tcW w:w="4360" w:type="dxa"/>
            <w:gridSpan w:val="3"/>
          </w:tcPr>
          <w:p w14:paraId="33005539" w14:textId="77777777" w:rsidR="00577469" w:rsidRPr="002D4C67" w:rsidRDefault="00577469" w:rsidP="00FB2494">
            <w:pPr>
              <w:rPr>
                <w:sz w:val="16"/>
                <w:szCs w:val="16"/>
              </w:rPr>
            </w:pPr>
            <w:r w:rsidRPr="002D4C67">
              <w:rPr>
                <w:rFonts w:asciiTheme="minorHAnsi" w:hAnsiTheme="minorHAnsi" w:cs="Cambria"/>
                <w:b/>
                <w:sz w:val="16"/>
                <w:szCs w:val="16"/>
              </w:rPr>
              <w:sym w:font="Wingdings 2" w:char="F0A3"/>
            </w:r>
          </w:p>
        </w:tc>
      </w:tr>
      <w:tr w:rsidR="00577469" w:rsidRPr="001F72A2" w14:paraId="469B2CD4" w14:textId="77777777" w:rsidTr="00FB2494">
        <w:trPr>
          <w:trHeight w:val="225"/>
        </w:trPr>
        <w:tc>
          <w:tcPr>
            <w:tcW w:w="4571" w:type="dxa"/>
            <w:gridSpan w:val="5"/>
          </w:tcPr>
          <w:p w14:paraId="54F38FD2" w14:textId="77777777" w:rsidR="00577469" w:rsidRDefault="00577469" w:rsidP="00FB2494">
            <w:pPr>
              <w:spacing w:after="60"/>
              <w:jc w:val="both"/>
              <w:rPr>
                <w:rStyle w:val="normaltextrun"/>
                <w:rFonts w:asciiTheme="minorHAnsi" w:hAnsiTheme="minorHAnsi"/>
                <w:sz w:val="20"/>
                <w:szCs w:val="20"/>
              </w:rPr>
            </w:pPr>
            <w:r>
              <w:rPr>
                <w:rStyle w:val="normaltextrun"/>
                <w:rFonts w:asciiTheme="minorHAnsi" w:hAnsiTheme="minorHAnsi"/>
                <w:sz w:val="20"/>
                <w:szCs w:val="20"/>
              </w:rPr>
              <w:t>szkolenie/kurs</w:t>
            </w:r>
          </w:p>
        </w:tc>
        <w:tc>
          <w:tcPr>
            <w:tcW w:w="4360" w:type="dxa"/>
            <w:gridSpan w:val="3"/>
          </w:tcPr>
          <w:p w14:paraId="1EE15C35" w14:textId="77777777" w:rsidR="00577469" w:rsidRPr="002D4C67" w:rsidRDefault="00577469" w:rsidP="00FB2494">
            <w:pPr>
              <w:rPr>
                <w:sz w:val="16"/>
                <w:szCs w:val="16"/>
              </w:rPr>
            </w:pPr>
            <w:r w:rsidRPr="002D4C67">
              <w:rPr>
                <w:rFonts w:asciiTheme="minorHAnsi" w:hAnsiTheme="minorHAnsi" w:cs="Cambria"/>
                <w:b/>
                <w:sz w:val="16"/>
                <w:szCs w:val="16"/>
              </w:rPr>
              <w:sym w:font="Wingdings 2" w:char="F0A3"/>
            </w:r>
          </w:p>
        </w:tc>
      </w:tr>
      <w:tr w:rsidR="00577469" w:rsidRPr="001F72A2" w14:paraId="3F31234A" w14:textId="77777777" w:rsidTr="00FB2494">
        <w:trPr>
          <w:trHeight w:val="225"/>
        </w:trPr>
        <w:tc>
          <w:tcPr>
            <w:tcW w:w="4571" w:type="dxa"/>
            <w:gridSpan w:val="5"/>
          </w:tcPr>
          <w:p w14:paraId="4A13971C" w14:textId="77777777" w:rsidR="00577469" w:rsidRDefault="00577469" w:rsidP="00FB2494">
            <w:pPr>
              <w:spacing w:after="60"/>
              <w:jc w:val="both"/>
              <w:rPr>
                <w:rStyle w:val="normaltextrun"/>
                <w:rFonts w:asciiTheme="minorHAnsi" w:hAnsiTheme="minorHAnsi"/>
                <w:sz w:val="20"/>
                <w:szCs w:val="20"/>
              </w:rPr>
            </w:pPr>
            <w:r>
              <w:rPr>
                <w:rStyle w:val="normaltextrun"/>
                <w:rFonts w:asciiTheme="minorHAnsi" w:hAnsiTheme="minorHAnsi"/>
                <w:sz w:val="20"/>
                <w:szCs w:val="20"/>
              </w:rPr>
              <w:t xml:space="preserve">wizyta studyjna </w:t>
            </w:r>
          </w:p>
        </w:tc>
        <w:tc>
          <w:tcPr>
            <w:tcW w:w="4360" w:type="dxa"/>
            <w:gridSpan w:val="3"/>
          </w:tcPr>
          <w:p w14:paraId="6C98DBB2" w14:textId="77777777" w:rsidR="00577469" w:rsidRPr="002D4C67" w:rsidRDefault="00577469" w:rsidP="00FB2494">
            <w:pPr>
              <w:rPr>
                <w:sz w:val="16"/>
                <w:szCs w:val="16"/>
              </w:rPr>
            </w:pPr>
            <w:r w:rsidRPr="002D4C67">
              <w:rPr>
                <w:rFonts w:asciiTheme="minorHAnsi" w:hAnsiTheme="minorHAnsi" w:cs="Cambria"/>
                <w:b/>
                <w:sz w:val="16"/>
                <w:szCs w:val="16"/>
              </w:rPr>
              <w:sym w:font="Wingdings 2" w:char="F0A3"/>
            </w:r>
          </w:p>
        </w:tc>
      </w:tr>
      <w:tr w:rsidR="00577469" w:rsidRPr="001F72A2" w14:paraId="7D627E51" w14:textId="77777777" w:rsidTr="00FB2494">
        <w:trPr>
          <w:trHeight w:val="225"/>
        </w:trPr>
        <w:tc>
          <w:tcPr>
            <w:tcW w:w="4571" w:type="dxa"/>
            <w:gridSpan w:val="5"/>
          </w:tcPr>
          <w:p w14:paraId="5B23AFD0" w14:textId="77777777" w:rsidR="00577469" w:rsidRDefault="00577469" w:rsidP="00FB2494">
            <w:pPr>
              <w:spacing w:after="60"/>
              <w:jc w:val="both"/>
              <w:rPr>
                <w:rStyle w:val="normaltextrun"/>
                <w:rFonts w:asciiTheme="minorHAnsi" w:hAnsiTheme="minorHAnsi"/>
                <w:sz w:val="20"/>
                <w:szCs w:val="20"/>
              </w:rPr>
            </w:pPr>
            <w:r>
              <w:rPr>
                <w:rStyle w:val="normaltextrun"/>
                <w:rFonts w:asciiTheme="minorHAnsi" w:hAnsiTheme="minorHAnsi"/>
                <w:sz w:val="20"/>
                <w:szCs w:val="20"/>
              </w:rPr>
              <w:lastRenderedPageBreak/>
              <w:t>Zwrot kosztów dojazdu/zakwaterowania</w:t>
            </w:r>
          </w:p>
        </w:tc>
        <w:tc>
          <w:tcPr>
            <w:tcW w:w="4360" w:type="dxa"/>
            <w:gridSpan w:val="3"/>
          </w:tcPr>
          <w:p w14:paraId="031CA7EA" w14:textId="77777777" w:rsidR="00577469" w:rsidRPr="002D4C67" w:rsidRDefault="00577469" w:rsidP="00FB2494">
            <w:pPr>
              <w:rPr>
                <w:rFonts w:asciiTheme="minorHAnsi" w:hAnsiTheme="minorHAnsi" w:cs="Cambria"/>
                <w:b/>
                <w:sz w:val="16"/>
                <w:szCs w:val="16"/>
              </w:rPr>
            </w:pPr>
            <w:r w:rsidRPr="002D4C67">
              <w:rPr>
                <w:rFonts w:asciiTheme="minorHAnsi" w:hAnsiTheme="minorHAnsi" w:cs="Cambria"/>
                <w:b/>
                <w:sz w:val="16"/>
                <w:szCs w:val="16"/>
              </w:rPr>
              <w:sym w:font="Wingdings 2" w:char="F0A3"/>
            </w:r>
          </w:p>
        </w:tc>
      </w:tr>
      <w:tr w:rsidR="00577469" w:rsidRPr="001F72A2" w14:paraId="73E1A956" w14:textId="77777777" w:rsidTr="00FB2494">
        <w:trPr>
          <w:trHeight w:val="225"/>
        </w:trPr>
        <w:tc>
          <w:tcPr>
            <w:tcW w:w="4571" w:type="dxa"/>
            <w:gridSpan w:val="5"/>
          </w:tcPr>
          <w:p w14:paraId="4694E01D" w14:textId="77777777" w:rsidR="00577469" w:rsidRDefault="00577469" w:rsidP="00FB2494">
            <w:pPr>
              <w:spacing w:after="60"/>
              <w:jc w:val="both"/>
              <w:rPr>
                <w:rStyle w:val="normaltextrun"/>
                <w:rFonts w:asciiTheme="minorHAnsi" w:hAnsiTheme="minorHAnsi"/>
                <w:sz w:val="20"/>
                <w:szCs w:val="20"/>
              </w:rPr>
            </w:pPr>
            <w:r>
              <w:rPr>
                <w:rStyle w:val="normaltextrun"/>
                <w:rFonts w:asciiTheme="minorHAnsi" w:hAnsiTheme="minorHAnsi"/>
                <w:sz w:val="20"/>
                <w:szCs w:val="20"/>
              </w:rPr>
              <w:t xml:space="preserve">zajęcia dodatkowe </w:t>
            </w:r>
          </w:p>
        </w:tc>
        <w:tc>
          <w:tcPr>
            <w:tcW w:w="4360" w:type="dxa"/>
            <w:gridSpan w:val="3"/>
          </w:tcPr>
          <w:p w14:paraId="58669EA9" w14:textId="77777777" w:rsidR="00577469" w:rsidRPr="002D4C67" w:rsidRDefault="00577469" w:rsidP="00FB2494">
            <w:pPr>
              <w:rPr>
                <w:sz w:val="16"/>
                <w:szCs w:val="16"/>
              </w:rPr>
            </w:pPr>
            <w:r w:rsidRPr="002D4C67">
              <w:rPr>
                <w:rFonts w:asciiTheme="minorHAnsi" w:hAnsiTheme="minorHAnsi" w:cs="Cambria"/>
                <w:b/>
                <w:sz w:val="16"/>
                <w:szCs w:val="16"/>
              </w:rPr>
              <w:sym w:font="Wingdings 2" w:char="F0A3"/>
            </w:r>
          </w:p>
        </w:tc>
      </w:tr>
      <w:tr w:rsidR="00577469" w:rsidRPr="001F72A2" w14:paraId="4C034775" w14:textId="77777777" w:rsidTr="00FB2494">
        <w:tc>
          <w:tcPr>
            <w:tcW w:w="2445" w:type="dxa"/>
            <w:gridSpan w:val="2"/>
          </w:tcPr>
          <w:p w14:paraId="332A3052"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Data rozpoczęcia udziału w projekcie</w:t>
            </w:r>
          </w:p>
        </w:tc>
        <w:tc>
          <w:tcPr>
            <w:tcW w:w="6486" w:type="dxa"/>
            <w:gridSpan w:val="6"/>
            <w:shd w:val="clear" w:color="auto" w:fill="BFBFBF" w:themeFill="background1" w:themeFillShade="BF"/>
          </w:tcPr>
          <w:p w14:paraId="748C78CD" w14:textId="77777777" w:rsidR="00577469" w:rsidRPr="001F72A2" w:rsidRDefault="00577469" w:rsidP="00FB2494">
            <w:pPr>
              <w:spacing w:after="60"/>
              <w:jc w:val="both"/>
              <w:rPr>
                <w:rFonts w:asciiTheme="minorHAnsi" w:hAnsiTheme="minorHAnsi" w:cs="Cambria"/>
                <w:b/>
                <w:sz w:val="20"/>
                <w:szCs w:val="20"/>
              </w:rPr>
            </w:pPr>
          </w:p>
        </w:tc>
      </w:tr>
      <w:tr w:rsidR="00577469" w:rsidRPr="001F72A2" w14:paraId="6E316E09" w14:textId="77777777" w:rsidTr="00FB2494">
        <w:tc>
          <w:tcPr>
            <w:tcW w:w="2445" w:type="dxa"/>
            <w:gridSpan w:val="2"/>
          </w:tcPr>
          <w:p w14:paraId="34D93E6D"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Data zakończenia udziału w projekcie</w:t>
            </w:r>
          </w:p>
        </w:tc>
        <w:tc>
          <w:tcPr>
            <w:tcW w:w="6486" w:type="dxa"/>
            <w:gridSpan w:val="6"/>
            <w:shd w:val="clear" w:color="auto" w:fill="BFBFBF" w:themeFill="background1" w:themeFillShade="BF"/>
          </w:tcPr>
          <w:p w14:paraId="0D3CBD28" w14:textId="77777777" w:rsidR="00577469" w:rsidRPr="001F72A2" w:rsidRDefault="00577469" w:rsidP="00FB2494">
            <w:pPr>
              <w:spacing w:after="60"/>
              <w:jc w:val="both"/>
              <w:rPr>
                <w:rFonts w:asciiTheme="minorHAnsi" w:hAnsiTheme="minorHAnsi" w:cs="Calibri"/>
                <w:sz w:val="20"/>
                <w:szCs w:val="20"/>
              </w:rPr>
            </w:pPr>
          </w:p>
        </w:tc>
      </w:tr>
      <w:tr w:rsidR="00577469" w:rsidRPr="001F72A2" w14:paraId="6C9B2637" w14:textId="77777777" w:rsidTr="00FB2494">
        <w:tc>
          <w:tcPr>
            <w:tcW w:w="2445" w:type="dxa"/>
            <w:gridSpan w:val="2"/>
          </w:tcPr>
          <w:p w14:paraId="79574C8C" w14:textId="77777777" w:rsidR="00577469" w:rsidRPr="001F72A2" w:rsidRDefault="00577469" w:rsidP="00FB2494">
            <w:pPr>
              <w:rPr>
                <w:rFonts w:asciiTheme="minorHAnsi" w:hAnsiTheme="minorHAnsi"/>
                <w:sz w:val="20"/>
                <w:szCs w:val="20"/>
              </w:rPr>
            </w:pPr>
            <w:r w:rsidRPr="001F72A2">
              <w:rPr>
                <w:rFonts w:asciiTheme="minorHAnsi" w:hAnsiTheme="minorHAnsi"/>
                <w:sz w:val="20"/>
                <w:szCs w:val="20"/>
              </w:rPr>
              <w:t>Zakończenie udziału osoby we wsparciu</w:t>
            </w:r>
          </w:p>
        </w:tc>
        <w:tc>
          <w:tcPr>
            <w:tcW w:w="6486" w:type="dxa"/>
            <w:gridSpan w:val="6"/>
            <w:shd w:val="clear" w:color="auto" w:fill="BFBFBF" w:themeFill="background1" w:themeFillShade="BF"/>
          </w:tcPr>
          <w:p w14:paraId="25208BAD" w14:textId="77777777" w:rsidR="00577469" w:rsidRPr="001F72A2" w:rsidRDefault="00577469" w:rsidP="00FB2494">
            <w:pPr>
              <w:spacing w:after="60"/>
              <w:jc w:val="both"/>
              <w:rPr>
                <w:rFonts w:asciiTheme="minorHAnsi" w:hAnsiTheme="minorHAnsi" w:cs="Calibri"/>
                <w:sz w:val="20"/>
                <w:szCs w:val="20"/>
              </w:rPr>
            </w:pPr>
          </w:p>
        </w:tc>
      </w:tr>
    </w:tbl>
    <w:p w14:paraId="1715F8EE" w14:textId="77777777" w:rsidR="00577469" w:rsidRPr="001F72A2" w:rsidRDefault="00577469" w:rsidP="00577469">
      <w:pPr>
        <w:spacing w:after="60"/>
        <w:jc w:val="both"/>
        <w:rPr>
          <w:rFonts w:asciiTheme="minorHAnsi" w:hAnsiTheme="minorHAnsi" w:cs="Calibri"/>
          <w:b/>
          <w:sz w:val="20"/>
          <w:szCs w:val="20"/>
        </w:rPr>
      </w:pPr>
    </w:p>
    <w:p w14:paraId="40FB7A22" w14:textId="77777777" w:rsidR="00577469" w:rsidRPr="001F72A2" w:rsidRDefault="00577469" w:rsidP="00577469">
      <w:pPr>
        <w:jc w:val="both"/>
        <w:rPr>
          <w:rFonts w:asciiTheme="minorHAnsi" w:hAnsiTheme="minorHAnsi"/>
          <w:sz w:val="20"/>
          <w:szCs w:val="20"/>
        </w:rPr>
      </w:pPr>
    </w:p>
    <w:p w14:paraId="0A89429F" w14:textId="77777777" w:rsidR="00577469" w:rsidRPr="001F72A2" w:rsidRDefault="00577469" w:rsidP="00577469">
      <w:pPr>
        <w:jc w:val="both"/>
        <w:rPr>
          <w:rFonts w:asciiTheme="minorHAnsi" w:hAnsiTheme="minorHAnsi"/>
          <w:sz w:val="20"/>
          <w:szCs w:val="20"/>
        </w:rPr>
      </w:pPr>
    </w:p>
    <w:p w14:paraId="4ECD8030" w14:textId="77777777" w:rsidR="00577469" w:rsidRPr="001F72A2" w:rsidRDefault="00577469" w:rsidP="00577469">
      <w:pPr>
        <w:jc w:val="both"/>
        <w:rPr>
          <w:rFonts w:asciiTheme="minorHAnsi" w:hAnsiTheme="minorHAnsi"/>
          <w:b/>
        </w:rPr>
      </w:pPr>
      <w:r w:rsidRPr="001F72A2">
        <w:rPr>
          <w:rFonts w:asciiTheme="minorHAnsi" w:hAnsiTheme="minorHAnsi"/>
        </w:rPr>
        <w:t xml:space="preserve">Ja, niżej podpisany(a),________________________________________________________ świadomy(-a) odpowiedzialności za składanie fałszywych zeznań </w:t>
      </w:r>
      <w:r w:rsidRPr="001F72A2">
        <w:rPr>
          <w:rFonts w:asciiTheme="minorHAnsi" w:hAnsiTheme="minorHAnsi"/>
          <w:b/>
        </w:rPr>
        <w:t>oświadczam, że:</w:t>
      </w:r>
    </w:p>
    <w:p w14:paraId="3CBB94A5" w14:textId="77777777" w:rsidR="00577469" w:rsidRPr="001F72A2" w:rsidRDefault="00577469" w:rsidP="00577469">
      <w:pPr>
        <w:jc w:val="both"/>
        <w:rPr>
          <w:rFonts w:asciiTheme="minorHAnsi" w:hAnsiTheme="minorHAnsi"/>
        </w:rPr>
      </w:pPr>
    </w:p>
    <w:p w14:paraId="0342444E" w14:textId="77777777" w:rsidR="00577469" w:rsidRPr="001F72A2" w:rsidRDefault="00577469" w:rsidP="00577469">
      <w:pPr>
        <w:widowControl/>
        <w:numPr>
          <w:ilvl w:val="0"/>
          <w:numId w:val="23"/>
        </w:numPr>
        <w:tabs>
          <w:tab w:val="left" w:pos="284"/>
        </w:tabs>
        <w:ind w:left="284" w:right="-285" w:hanging="426"/>
        <w:jc w:val="both"/>
        <w:rPr>
          <w:rFonts w:asciiTheme="minorHAnsi" w:hAnsiTheme="minorHAnsi"/>
        </w:rPr>
      </w:pPr>
      <w:r w:rsidRPr="001F72A2">
        <w:rPr>
          <w:rFonts w:asciiTheme="minorHAnsi" w:hAnsiTheme="minorHAnsi" w:cs="Arial"/>
        </w:rPr>
        <w:t>dane zawarte w niniejszym dokumencie są zgodne z prawdą,</w:t>
      </w:r>
    </w:p>
    <w:p w14:paraId="204306F4" w14:textId="77777777" w:rsidR="00577469" w:rsidRPr="001F72A2" w:rsidRDefault="00577469" w:rsidP="00577469">
      <w:pPr>
        <w:widowControl/>
        <w:numPr>
          <w:ilvl w:val="0"/>
          <w:numId w:val="23"/>
        </w:numPr>
        <w:tabs>
          <w:tab w:val="left" w:pos="284"/>
        </w:tabs>
        <w:ind w:left="284" w:right="-285" w:hanging="426"/>
        <w:jc w:val="both"/>
        <w:rPr>
          <w:rFonts w:asciiTheme="minorHAnsi" w:hAnsiTheme="minorHAnsi"/>
        </w:rPr>
      </w:pPr>
      <w:r w:rsidRPr="001F72A2">
        <w:rPr>
          <w:rFonts w:asciiTheme="minorHAnsi" w:hAnsiTheme="minorHAnsi"/>
        </w:rPr>
        <w:t>zostałem poinformowany o współfinansowaniu Projektu przez Unię Europejską w ramach środków Europejskiego Funduszu Społecznego;</w:t>
      </w:r>
    </w:p>
    <w:p w14:paraId="466E9556" w14:textId="77777777" w:rsidR="00577469" w:rsidRPr="001F72A2" w:rsidRDefault="00577469" w:rsidP="00577469">
      <w:pPr>
        <w:widowControl/>
        <w:numPr>
          <w:ilvl w:val="0"/>
          <w:numId w:val="23"/>
        </w:numPr>
        <w:tabs>
          <w:tab w:val="left" w:pos="284"/>
        </w:tabs>
        <w:ind w:left="284" w:right="-285" w:hanging="426"/>
        <w:jc w:val="both"/>
        <w:rPr>
          <w:rFonts w:asciiTheme="minorHAnsi" w:hAnsiTheme="minorHAnsi"/>
        </w:rPr>
      </w:pPr>
      <w:r w:rsidRPr="001F72A2">
        <w:rPr>
          <w:rFonts w:asciiTheme="minorHAnsi" w:hAnsiTheme="minorHAnsi"/>
        </w:rPr>
        <w:t>zapoznałem/łam się z Regulaminem rekrutacji do udziału w formach wsparcia dedykowanych pracownikom</w:t>
      </w:r>
      <w:r>
        <w:rPr>
          <w:rFonts w:asciiTheme="minorHAnsi" w:hAnsiTheme="minorHAnsi"/>
        </w:rPr>
        <w:t>/studentom</w:t>
      </w:r>
      <w:r w:rsidRPr="001F72A2">
        <w:rPr>
          <w:rFonts w:asciiTheme="minorHAnsi" w:hAnsiTheme="minorHAnsi"/>
        </w:rPr>
        <w:t xml:space="preserve"> UWr w projekcie „Zintegrowany Program Rozwoju Uniwersytetu Wrocławskiego 2018-2022" </w:t>
      </w:r>
    </w:p>
    <w:p w14:paraId="1B63D4CB" w14:textId="77777777" w:rsidR="00577469" w:rsidRPr="001F72A2" w:rsidRDefault="00577469" w:rsidP="00577469">
      <w:pPr>
        <w:widowControl/>
        <w:numPr>
          <w:ilvl w:val="0"/>
          <w:numId w:val="23"/>
        </w:numPr>
        <w:tabs>
          <w:tab w:val="left" w:pos="284"/>
        </w:tabs>
        <w:ind w:left="284" w:right="-285" w:hanging="426"/>
        <w:jc w:val="both"/>
        <w:rPr>
          <w:rFonts w:asciiTheme="minorHAnsi" w:hAnsiTheme="minorHAnsi"/>
        </w:rPr>
      </w:pPr>
      <w:r w:rsidRPr="001F72A2">
        <w:rPr>
          <w:rFonts w:asciiTheme="minorHAnsi" w:hAnsiTheme="minorHAnsi"/>
        </w:rPr>
        <w:t>wyrażam wolę uczestnictwa w Projekcie.</w:t>
      </w:r>
    </w:p>
    <w:p w14:paraId="5FE72D56" w14:textId="77777777" w:rsidR="00577469" w:rsidRPr="001F72A2" w:rsidRDefault="00577469" w:rsidP="00577469">
      <w:pPr>
        <w:tabs>
          <w:tab w:val="left" w:pos="284"/>
        </w:tabs>
        <w:ind w:left="284" w:right="-285"/>
        <w:jc w:val="both"/>
        <w:rPr>
          <w:rFonts w:asciiTheme="minorHAnsi" w:hAnsiTheme="minorHAnsi"/>
        </w:rPr>
      </w:pPr>
    </w:p>
    <w:p w14:paraId="42C321EC" w14:textId="77777777" w:rsidR="00577469" w:rsidRPr="001F72A2" w:rsidRDefault="00577469" w:rsidP="00577469">
      <w:pPr>
        <w:suppressAutoHyphens/>
        <w:ind w:left="-284" w:right="-285"/>
        <w:contextualSpacing/>
        <w:rPr>
          <w:rFonts w:asciiTheme="minorHAnsi" w:eastAsia="Arial Unicode MS" w:hAnsiTheme="minorHAnsi" w:cs="Times New Roman"/>
          <w:color w:val="auto"/>
          <w:kern w:val="1"/>
          <w:lang w:bidi="ar-SA"/>
        </w:rPr>
      </w:pPr>
    </w:p>
    <w:p w14:paraId="52F920DE" w14:textId="77777777" w:rsidR="00577469" w:rsidRPr="001F72A2" w:rsidRDefault="00577469" w:rsidP="00577469">
      <w:pPr>
        <w:suppressAutoHyphens/>
        <w:ind w:left="-284" w:right="-285"/>
        <w:contextualSpacing/>
        <w:rPr>
          <w:rFonts w:asciiTheme="minorHAnsi" w:eastAsia="Arial Unicode MS" w:hAnsiTheme="minorHAnsi" w:cs="Times New Roman"/>
          <w:color w:val="auto"/>
          <w:kern w:val="1"/>
          <w:lang w:bidi="ar-SA"/>
        </w:rPr>
      </w:pPr>
    </w:p>
    <w:p w14:paraId="3A6EBF16" w14:textId="77777777" w:rsidR="00577469" w:rsidRPr="001F72A2" w:rsidRDefault="00577469" w:rsidP="00577469">
      <w:pPr>
        <w:suppressAutoHyphens/>
        <w:ind w:left="-284" w:right="-285"/>
        <w:contextualSpacing/>
        <w:rPr>
          <w:rFonts w:asciiTheme="minorHAnsi" w:eastAsia="Arial Unicode MS" w:hAnsiTheme="minorHAnsi" w:cs="Times New Roman"/>
          <w:color w:val="auto"/>
          <w:kern w:val="1"/>
          <w:lang w:bidi="ar-SA"/>
        </w:rPr>
      </w:pPr>
    </w:p>
    <w:tbl>
      <w:tblPr>
        <w:tblW w:w="0" w:type="auto"/>
        <w:tblLook w:val="01E0" w:firstRow="1" w:lastRow="1" w:firstColumn="1" w:lastColumn="1" w:noHBand="0" w:noVBand="0"/>
      </w:tblPr>
      <w:tblGrid>
        <w:gridCol w:w="4212"/>
        <w:gridCol w:w="4913"/>
      </w:tblGrid>
      <w:tr w:rsidR="00577469" w:rsidRPr="001F72A2" w14:paraId="76921DA9" w14:textId="77777777" w:rsidTr="00FB2494">
        <w:tc>
          <w:tcPr>
            <w:tcW w:w="4248" w:type="dxa"/>
            <w:hideMark/>
          </w:tcPr>
          <w:p w14:paraId="45A5920C" w14:textId="77777777" w:rsidR="00577469" w:rsidRPr="001F72A2" w:rsidRDefault="00577469" w:rsidP="00FB2494">
            <w:pPr>
              <w:spacing w:after="60"/>
              <w:jc w:val="center"/>
              <w:rPr>
                <w:rFonts w:asciiTheme="minorHAnsi" w:hAnsiTheme="minorHAnsi" w:cs="Calibri"/>
                <w:sz w:val="20"/>
                <w:szCs w:val="20"/>
              </w:rPr>
            </w:pPr>
            <w:r w:rsidRPr="001F72A2">
              <w:rPr>
                <w:rFonts w:asciiTheme="minorHAnsi" w:hAnsiTheme="minorHAnsi" w:cs="Calibri"/>
                <w:sz w:val="20"/>
                <w:szCs w:val="20"/>
              </w:rPr>
              <w:t>…..………………………………………</w:t>
            </w:r>
          </w:p>
        </w:tc>
        <w:tc>
          <w:tcPr>
            <w:tcW w:w="4964" w:type="dxa"/>
            <w:hideMark/>
          </w:tcPr>
          <w:p w14:paraId="7BE0B524" w14:textId="77777777" w:rsidR="00577469" w:rsidRPr="001F72A2" w:rsidRDefault="00577469" w:rsidP="00FB2494">
            <w:pPr>
              <w:spacing w:after="60"/>
              <w:jc w:val="center"/>
              <w:rPr>
                <w:rFonts w:asciiTheme="minorHAnsi" w:hAnsiTheme="minorHAnsi" w:cs="Calibri"/>
                <w:sz w:val="20"/>
                <w:szCs w:val="20"/>
              </w:rPr>
            </w:pPr>
            <w:r w:rsidRPr="001F72A2">
              <w:rPr>
                <w:rFonts w:asciiTheme="minorHAnsi" w:hAnsiTheme="minorHAnsi" w:cs="Calibri"/>
                <w:sz w:val="20"/>
                <w:szCs w:val="20"/>
              </w:rPr>
              <w:t>……………………………………………</w:t>
            </w:r>
          </w:p>
        </w:tc>
      </w:tr>
      <w:tr w:rsidR="00577469" w:rsidRPr="001F72A2" w14:paraId="4703138F" w14:textId="77777777" w:rsidTr="00FB2494">
        <w:tc>
          <w:tcPr>
            <w:tcW w:w="4248" w:type="dxa"/>
            <w:hideMark/>
          </w:tcPr>
          <w:p w14:paraId="5E88D8B3" w14:textId="77777777" w:rsidR="00577469" w:rsidRPr="001F72A2" w:rsidRDefault="00577469" w:rsidP="00FB2494">
            <w:pPr>
              <w:spacing w:after="60"/>
              <w:jc w:val="center"/>
              <w:rPr>
                <w:rFonts w:asciiTheme="minorHAnsi" w:hAnsiTheme="minorHAnsi" w:cs="Calibri"/>
                <w:i/>
                <w:sz w:val="20"/>
                <w:szCs w:val="20"/>
              </w:rPr>
            </w:pPr>
            <w:r w:rsidRPr="001F72A2">
              <w:rPr>
                <w:rFonts w:asciiTheme="minorHAnsi" w:hAnsiTheme="minorHAnsi" w:cs="Calibri"/>
                <w:i/>
                <w:sz w:val="20"/>
                <w:szCs w:val="20"/>
              </w:rPr>
              <w:t>MIEJSCOWOŚĆ I DATA</w:t>
            </w:r>
          </w:p>
        </w:tc>
        <w:tc>
          <w:tcPr>
            <w:tcW w:w="4964" w:type="dxa"/>
            <w:hideMark/>
          </w:tcPr>
          <w:p w14:paraId="42EE320E" w14:textId="77777777" w:rsidR="00577469" w:rsidRPr="001F72A2" w:rsidRDefault="00577469" w:rsidP="00FB2494">
            <w:pPr>
              <w:spacing w:after="60"/>
              <w:jc w:val="both"/>
              <w:rPr>
                <w:rFonts w:asciiTheme="minorHAnsi" w:hAnsiTheme="minorHAnsi" w:cs="Calibri"/>
                <w:i/>
                <w:sz w:val="20"/>
                <w:szCs w:val="20"/>
              </w:rPr>
            </w:pPr>
            <w:r w:rsidRPr="001F72A2">
              <w:rPr>
                <w:rFonts w:asciiTheme="minorHAnsi" w:hAnsiTheme="minorHAnsi" w:cs="Calibri"/>
                <w:i/>
                <w:sz w:val="20"/>
                <w:szCs w:val="20"/>
              </w:rPr>
              <w:t xml:space="preserve">                 CZYTELNY PODPIS UCZESTNIKA PROJEKTU</w:t>
            </w:r>
          </w:p>
        </w:tc>
      </w:tr>
    </w:tbl>
    <w:p w14:paraId="5C1231EF" w14:textId="77777777" w:rsidR="00577469" w:rsidRPr="001F72A2" w:rsidRDefault="00577469" w:rsidP="00577469">
      <w:pPr>
        <w:spacing w:line="240" w:lineRule="exact"/>
        <w:rPr>
          <w:rFonts w:asciiTheme="minorHAnsi" w:hAnsiTheme="minorHAnsi"/>
          <w:sz w:val="20"/>
          <w:szCs w:val="20"/>
        </w:rPr>
      </w:pPr>
    </w:p>
    <w:p w14:paraId="411287A0" w14:textId="77777777" w:rsidR="00577469" w:rsidRDefault="00577469" w:rsidP="00577469">
      <w:pPr>
        <w:spacing w:line="240" w:lineRule="exact"/>
        <w:rPr>
          <w:rFonts w:asciiTheme="minorHAnsi" w:hAnsiTheme="minorHAnsi"/>
          <w:b/>
          <w:sz w:val="20"/>
          <w:szCs w:val="20"/>
        </w:rPr>
      </w:pPr>
    </w:p>
    <w:p w14:paraId="7EE9CAE1" w14:textId="77777777" w:rsidR="00577469" w:rsidRDefault="00577469" w:rsidP="00577469">
      <w:pPr>
        <w:spacing w:line="240" w:lineRule="exact"/>
        <w:rPr>
          <w:rFonts w:asciiTheme="minorHAnsi" w:hAnsiTheme="minorHAnsi"/>
          <w:b/>
          <w:sz w:val="20"/>
          <w:szCs w:val="20"/>
        </w:rPr>
      </w:pPr>
    </w:p>
    <w:p w14:paraId="6A191E0F" w14:textId="77777777" w:rsidR="00577469" w:rsidRDefault="00577469" w:rsidP="00577469">
      <w:pPr>
        <w:spacing w:line="240" w:lineRule="exact"/>
        <w:rPr>
          <w:rFonts w:asciiTheme="minorHAnsi" w:hAnsiTheme="minorHAnsi"/>
          <w:b/>
          <w:sz w:val="20"/>
          <w:szCs w:val="20"/>
        </w:rPr>
      </w:pPr>
    </w:p>
    <w:p w14:paraId="60A31D42" w14:textId="77777777" w:rsidR="00577469" w:rsidRDefault="00577469" w:rsidP="00577469">
      <w:pPr>
        <w:spacing w:line="240" w:lineRule="exact"/>
        <w:rPr>
          <w:rFonts w:asciiTheme="minorHAnsi" w:hAnsiTheme="minorHAnsi"/>
          <w:b/>
          <w:sz w:val="20"/>
          <w:szCs w:val="20"/>
        </w:rPr>
      </w:pPr>
    </w:p>
    <w:p w14:paraId="6CA657D2" w14:textId="77777777" w:rsidR="00577469" w:rsidRDefault="00577469" w:rsidP="00577469">
      <w:pPr>
        <w:spacing w:line="240" w:lineRule="exact"/>
        <w:rPr>
          <w:rFonts w:asciiTheme="minorHAnsi" w:hAnsiTheme="minorHAnsi"/>
          <w:b/>
          <w:sz w:val="20"/>
          <w:szCs w:val="20"/>
        </w:rPr>
      </w:pPr>
    </w:p>
    <w:p w14:paraId="4484143E" w14:textId="77777777" w:rsidR="00577469" w:rsidRDefault="00577469" w:rsidP="00577469">
      <w:pPr>
        <w:spacing w:line="240" w:lineRule="exact"/>
        <w:rPr>
          <w:rFonts w:asciiTheme="minorHAnsi" w:hAnsiTheme="minorHAnsi"/>
          <w:b/>
          <w:sz w:val="20"/>
          <w:szCs w:val="20"/>
        </w:rPr>
      </w:pPr>
    </w:p>
    <w:p w14:paraId="1A09593B" w14:textId="77777777" w:rsidR="00577469" w:rsidRDefault="00577469" w:rsidP="00577469">
      <w:pPr>
        <w:spacing w:line="240" w:lineRule="exact"/>
        <w:rPr>
          <w:rFonts w:asciiTheme="minorHAnsi" w:hAnsiTheme="minorHAnsi"/>
          <w:b/>
          <w:sz w:val="20"/>
          <w:szCs w:val="20"/>
        </w:rPr>
      </w:pPr>
    </w:p>
    <w:p w14:paraId="73B0E394" w14:textId="77777777" w:rsidR="00577469" w:rsidRDefault="00577469" w:rsidP="00577469">
      <w:pPr>
        <w:spacing w:line="240" w:lineRule="exact"/>
        <w:rPr>
          <w:rFonts w:asciiTheme="minorHAnsi" w:hAnsiTheme="minorHAnsi"/>
          <w:b/>
          <w:sz w:val="20"/>
          <w:szCs w:val="20"/>
        </w:rPr>
      </w:pPr>
    </w:p>
    <w:p w14:paraId="641798FA" w14:textId="77777777" w:rsidR="00577469" w:rsidRDefault="00577469" w:rsidP="00577469">
      <w:pPr>
        <w:spacing w:line="240" w:lineRule="exact"/>
        <w:rPr>
          <w:rFonts w:asciiTheme="minorHAnsi" w:hAnsiTheme="minorHAnsi"/>
          <w:b/>
          <w:sz w:val="20"/>
          <w:szCs w:val="20"/>
        </w:rPr>
      </w:pPr>
    </w:p>
    <w:p w14:paraId="6561CF3A" w14:textId="77777777" w:rsidR="00577469" w:rsidRDefault="00577469" w:rsidP="00577469">
      <w:pPr>
        <w:spacing w:line="240" w:lineRule="exact"/>
        <w:rPr>
          <w:rFonts w:asciiTheme="minorHAnsi" w:hAnsiTheme="minorHAnsi"/>
          <w:b/>
          <w:sz w:val="20"/>
          <w:szCs w:val="20"/>
        </w:rPr>
      </w:pPr>
    </w:p>
    <w:p w14:paraId="7457BE22" w14:textId="77777777" w:rsidR="00577469" w:rsidRDefault="00577469" w:rsidP="00577469">
      <w:pPr>
        <w:spacing w:line="240" w:lineRule="exact"/>
        <w:rPr>
          <w:rFonts w:asciiTheme="minorHAnsi" w:hAnsiTheme="minorHAnsi"/>
          <w:b/>
          <w:sz w:val="20"/>
          <w:szCs w:val="20"/>
        </w:rPr>
      </w:pPr>
    </w:p>
    <w:p w14:paraId="652604ED" w14:textId="77777777" w:rsidR="00577469" w:rsidRDefault="00577469" w:rsidP="00577469">
      <w:pPr>
        <w:spacing w:line="240" w:lineRule="exact"/>
        <w:rPr>
          <w:rFonts w:asciiTheme="minorHAnsi" w:hAnsiTheme="minorHAnsi"/>
          <w:b/>
          <w:sz w:val="20"/>
          <w:szCs w:val="20"/>
        </w:rPr>
      </w:pPr>
    </w:p>
    <w:p w14:paraId="7E97EB8F" w14:textId="77777777" w:rsidR="00577469" w:rsidRDefault="00577469" w:rsidP="00577469">
      <w:pPr>
        <w:spacing w:line="240" w:lineRule="exact"/>
        <w:rPr>
          <w:rFonts w:asciiTheme="minorHAnsi" w:hAnsiTheme="minorHAnsi"/>
          <w:b/>
          <w:sz w:val="20"/>
          <w:szCs w:val="20"/>
        </w:rPr>
      </w:pPr>
    </w:p>
    <w:p w14:paraId="2534C9A2" w14:textId="77777777" w:rsidR="00577469" w:rsidRDefault="00577469" w:rsidP="00577469">
      <w:pPr>
        <w:spacing w:line="240" w:lineRule="exact"/>
        <w:rPr>
          <w:rFonts w:asciiTheme="minorHAnsi" w:hAnsiTheme="minorHAnsi"/>
          <w:b/>
          <w:sz w:val="20"/>
          <w:szCs w:val="20"/>
        </w:rPr>
      </w:pPr>
    </w:p>
    <w:p w14:paraId="752808EA" w14:textId="77777777" w:rsidR="00577469" w:rsidRDefault="00577469" w:rsidP="00577469">
      <w:pPr>
        <w:spacing w:line="240" w:lineRule="exact"/>
        <w:rPr>
          <w:rFonts w:asciiTheme="minorHAnsi" w:hAnsiTheme="minorHAnsi"/>
          <w:b/>
          <w:sz w:val="20"/>
          <w:szCs w:val="20"/>
        </w:rPr>
      </w:pPr>
    </w:p>
    <w:p w14:paraId="1BEAFAA3" w14:textId="77777777" w:rsidR="00577469" w:rsidRDefault="00577469" w:rsidP="00577469">
      <w:pPr>
        <w:spacing w:line="240" w:lineRule="exact"/>
        <w:rPr>
          <w:rFonts w:asciiTheme="minorHAnsi" w:hAnsiTheme="minorHAnsi"/>
          <w:b/>
          <w:sz w:val="20"/>
          <w:szCs w:val="20"/>
        </w:rPr>
      </w:pPr>
    </w:p>
    <w:p w14:paraId="209DFBFC" w14:textId="77777777" w:rsidR="00577469" w:rsidRDefault="00577469" w:rsidP="00577469">
      <w:pPr>
        <w:spacing w:line="240" w:lineRule="exact"/>
        <w:rPr>
          <w:rFonts w:asciiTheme="minorHAnsi" w:hAnsiTheme="minorHAnsi"/>
          <w:b/>
          <w:sz w:val="20"/>
          <w:szCs w:val="20"/>
        </w:rPr>
      </w:pPr>
    </w:p>
    <w:p w14:paraId="67D8B1EF" w14:textId="77777777" w:rsidR="00577469" w:rsidRDefault="00577469" w:rsidP="00577469">
      <w:pPr>
        <w:spacing w:line="240" w:lineRule="exact"/>
        <w:rPr>
          <w:rFonts w:asciiTheme="minorHAnsi" w:hAnsiTheme="minorHAnsi"/>
          <w:b/>
          <w:sz w:val="20"/>
          <w:szCs w:val="20"/>
        </w:rPr>
      </w:pPr>
    </w:p>
    <w:p w14:paraId="7F2F1149" w14:textId="77777777" w:rsidR="00577469" w:rsidRDefault="00577469" w:rsidP="00577469">
      <w:pPr>
        <w:spacing w:line="240" w:lineRule="exact"/>
        <w:rPr>
          <w:rFonts w:asciiTheme="minorHAnsi" w:hAnsiTheme="minorHAnsi"/>
          <w:b/>
          <w:sz w:val="20"/>
          <w:szCs w:val="20"/>
        </w:rPr>
      </w:pPr>
    </w:p>
    <w:p w14:paraId="4BB71A33" w14:textId="77777777" w:rsidR="00577469" w:rsidRDefault="00577469" w:rsidP="00577469">
      <w:pPr>
        <w:spacing w:line="240" w:lineRule="exact"/>
        <w:rPr>
          <w:rFonts w:asciiTheme="minorHAnsi" w:hAnsiTheme="minorHAnsi"/>
          <w:b/>
          <w:sz w:val="20"/>
          <w:szCs w:val="20"/>
        </w:rPr>
      </w:pPr>
    </w:p>
    <w:p w14:paraId="4A74F9F5" w14:textId="77777777" w:rsidR="00577469" w:rsidRDefault="00577469" w:rsidP="00577469">
      <w:pPr>
        <w:spacing w:line="240" w:lineRule="exact"/>
        <w:rPr>
          <w:rFonts w:asciiTheme="minorHAnsi" w:hAnsiTheme="minorHAnsi"/>
          <w:b/>
          <w:sz w:val="20"/>
          <w:szCs w:val="20"/>
        </w:rPr>
      </w:pPr>
    </w:p>
    <w:p w14:paraId="7854A488" w14:textId="77777777" w:rsidR="00577469" w:rsidRDefault="00577469" w:rsidP="00577469">
      <w:pPr>
        <w:spacing w:line="240" w:lineRule="exact"/>
        <w:rPr>
          <w:rFonts w:asciiTheme="minorHAnsi" w:hAnsiTheme="minorHAnsi"/>
          <w:b/>
          <w:sz w:val="20"/>
          <w:szCs w:val="20"/>
        </w:rPr>
      </w:pPr>
    </w:p>
    <w:p w14:paraId="6238DCF5" w14:textId="77777777" w:rsidR="00577469" w:rsidRDefault="00577469" w:rsidP="00577469">
      <w:pPr>
        <w:spacing w:line="240" w:lineRule="exact"/>
        <w:rPr>
          <w:rFonts w:asciiTheme="minorHAnsi" w:hAnsiTheme="minorHAnsi"/>
          <w:b/>
          <w:sz w:val="20"/>
          <w:szCs w:val="20"/>
        </w:rPr>
      </w:pPr>
    </w:p>
    <w:p w14:paraId="5EA32DED" w14:textId="77777777" w:rsidR="00577469" w:rsidRDefault="00577469" w:rsidP="00B0138E">
      <w:pPr>
        <w:autoSpaceDE w:val="0"/>
        <w:autoSpaceDN w:val="0"/>
        <w:adjustRightInd w:val="0"/>
        <w:spacing w:line="360" w:lineRule="auto"/>
        <w:ind w:right="567"/>
        <w:jc w:val="right"/>
        <w:rPr>
          <w:rFonts w:ascii="Arial" w:hAnsi="Arial" w:cs="Arial"/>
          <w:color w:val="auto"/>
          <w:sz w:val="22"/>
          <w:szCs w:val="22"/>
        </w:rPr>
      </w:pPr>
    </w:p>
    <w:p w14:paraId="296EB2B3" w14:textId="77777777" w:rsidR="00B0138E" w:rsidRDefault="00B0138E" w:rsidP="00B0138E">
      <w:pPr>
        <w:autoSpaceDE w:val="0"/>
        <w:autoSpaceDN w:val="0"/>
        <w:adjustRightInd w:val="0"/>
        <w:spacing w:line="360" w:lineRule="auto"/>
        <w:ind w:right="567"/>
        <w:jc w:val="right"/>
        <w:rPr>
          <w:rFonts w:ascii="Arial" w:hAnsi="Arial" w:cs="Arial"/>
          <w:color w:val="auto"/>
          <w:sz w:val="22"/>
          <w:szCs w:val="22"/>
        </w:rPr>
      </w:pPr>
      <w:r w:rsidRPr="00E961E0">
        <w:rPr>
          <w:rFonts w:ascii="Arial" w:hAnsi="Arial" w:cs="Arial"/>
          <w:color w:val="auto"/>
          <w:sz w:val="22"/>
          <w:szCs w:val="22"/>
        </w:rPr>
        <w:lastRenderedPageBreak/>
        <w:t xml:space="preserve">Załącznik Nr </w:t>
      </w:r>
      <w:r>
        <w:rPr>
          <w:rFonts w:ascii="Arial" w:hAnsi="Arial" w:cs="Arial"/>
          <w:color w:val="auto"/>
          <w:sz w:val="22"/>
          <w:szCs w:val="22"/>
        </w:rPr>
        <w:t>2</w:t>
      </w:r>
      <w:r w:rsidRPr="00E961E0">
        <w:rPr>
          <w:rFonts w:ascii="Arial" w:hAnsi="Arial" w:cs="Arial"/>
          <w:color w:val="auto"/>
          <w:sz w:val="22"/>
          <w:szCs w:val="22"/>
        </w:rPr>
        <w:t xml:space="preserve"> do </w:t>
      </w:r>
      <w:r>
        <w:rPr>
          <w:rFonts w:ascii="Arial" w:hAnsi="Arial" w:cs="Arial"/>
          <w:color w:val="auto"/>
          <w:sz w:val="22"/>
          <w:szCs w:val="22"/>
        </w:rPr>
        <w:t>Regulaminu</w:t>
      </w:r>
    </w:p>
    <w:p w14:paraId="16CA3500" w14:textId="77777777" w:rsidR="00B0138E" w:rsidRDefault="00B0138E" w:rsidP="00E961E0">
      <w:pPr>
        <w:autoSpaceDE w:val="0"/>
        <w:autoSpaceDN w:val="0"/>
        <w:adjustRightInd w:val="0"/>
        <w:spacing w:line="360" w:lineRule="auto"/>
        <w:ind w:right="567"/>
        <w:jc w:val="right"/>
        <w:rPr>
          <w:rFonts w:ascii="Arial" w:hAnsi="Arial" w:cs="Arial"/>
          <w:color w:val="auto"/>
          <w:sz w:val="22"/>
          <w:szCs w:val="22"/>
        </w:rPr>
      </w:pPr>
    </w:p>
    <w:p w14:paraId="66600EC6" w14:textId="77777777" w:rsidR="00B0138E" w:rsidRPr="00E344D9" w:rsidRDefault="00B0138E" w:rsidP="00B0138E">
      <w:pPr>
        <w:spacing w:before="60" w:after="12"/>
        <w:ind w:left="-284" w:right="-285"/>
        <w:jc w:val="center"/>
        <w:rPr>
          <w:rFonts w:asciiTheme="minorHAnsi" w:hAnsiTheme="minorHAnsi" w:cs="Arial"/>
          <w:b/>
          <w:sz w:val="20"/>
          <w:szCs w:val="20"/>
        </w:rPr>
      </w:pPr>
      <w:r w:rsidRPr="00E344D9">
        <w:rPr>
          <w:rFonts w:asciiTheme="minorHAnsi" w:hAnsiTheme="minorHAnsi" w:cs="Arial"/>
          <w:b/>
          <w:sz w:val="20"/>
          <w:szCs w:val="20"/>
        </w:rPr>
        <w:t>OŚWIADCZENIE UCZESTNIKA PROJEKTU</w:t>
      </w:r>
    </w:p>
    <w:p w14:paraId="0E23B09A" w14:textId="77777777" w:rsidR="00B0138E" w:rsidRPr="00E344D9" w:rsidRDefault="00B0138E" w:rsidP="00B0138E">
      <w:pPr>
        <w:spacing w:before="60" w:after="12"/>
        <w:ind w:left="-284" w:right="-285"/>
        <w:jc w:val="center"/>
        <w:rPr>
          <w:rFonts w:asciiTheme="minorHAnsi" w:hAnsiTheme="minorHAnsi" w:cs="Arial"/>
          <w:b/>
          <w:sz w:val="20"/>
          <w:szCs w:val="20"/>
        </w:rPr>
      </w:pPr>
      <w:r w:rsidRPr="00E344D9">
        <w:rPr>
          <w:rFonts w:asciiTheme="minorHAnsi" w:hAnsiTheme="minorHAnsi" w:cs="Arial"/>
          <w:b/>
          <w:sz w:val="20"/>
          <w:szCs w:val="20"/>
        </w:rPr>
        <w:t>O WYRAŻENIU ZGODY NA PRZETWARZANIE DANYCH OSOBOWYCH</w:t>
      </w:r>
    </w:p>
    <w:p w14:paraId="0A3AC24A" w14:textId="77777777" w:rsidR="00B0138E" w:rsidRPr="00E344D9" w:rsidRDefault="00B0138E" w:rsidP="00B0138E">
      <w:pPr>
        <w:ind w:left="-284" w:right="-285"/>
        <w:jc w:val="both"/>
        <w:rPr>
          <w:rFonts w:asciiTheme="minorHAnsi" w:hAnsiTheme="minorHAnsi"/>
          <w:b/>
          <w:i/>
          <w:sz w:val="20"/>
          <w:szCs w:val="20"/>
        </w:rPr>
      </w:pPr>
    </w:p>
    <w:p w14:paraId="0B3C4928" w14:textId="77777777" w:rsidR="00B0138E" w:rsidRPr="00E344D9" w:rsidRDefault="00B0138E" w:rsidP="00B0138E">
      <w:pPr>
        <w:autoSpaceDE w:val="0"/>
        <w:autoSpaceDN w:val="0"/>
        <w:adjustRightInd w:val="0"/>
        <w:spacing w:after="120"/>
        <w:ind w:left="-284" w:right="-284"/>
        <w:jc w:val="both"/>
        <w:rPr>
          <w:rFonts w:asciiTheme="minorHAnsi" w:hAnsiTheme="minorHAnsi" w:cs="Calibri"/>
          <w:sz w:val="20"/>
          <w:szCs w:val="20"/>
        </w:rPr>
      </w:pPr>
      <w:r w:rsidRPr="00E344D9">
        <w:rPr>
          <w:rFonts w:asciiTheme="minorHAnsi" w:hAnsiTheme="minorHAnsi" w:cs="Calibri"/>
          <w:sz w:val="20"/>
          <w:szCs w:val="20"/>
        </w:rPr>
        <w:t xml:space="preserve">Wyrażam zgodę na przetwarzanie moich danych osobowych w zakresie obejmującym </w:t>
      </w:r>
      <w:r w:rsidRPr="00E344D9">
        <w:rPr>
          <w:rFonts w:asciiTheme="minorHAnsi" w:hAnsiTheme="minorHAnsi" w:cs="Arial"/>
          <w:sz w:val="20"/>
          <w:szCs w:val="20"/>
        </w:rPr>
        <w:t>dane osobowe zwykłe oraz dane osobowe wrażliwe</w:t>
      </w:r>
      <w:r w:rsidRPr="00E344D9">
        <w:rPr>
          <w:rFonts w:asciiTheme="minorHAnsi" w:hAnsiTheme="minorHAnsi" w:cs="Calibri"/>
          <w:sz w:val="20"/>
          <w:szCs w:val="20"/>
        </w:rPr>
        <w:t xml:space="preserve"> przez Administratora Danych, którym jest: </w:t>
      </w:r>
    </w:p>
    <w:p w14:paraId="22CF46D2" w14:textId="77777777" w:rsidR="00B0138E" w:rsidRPr="00E344D9" w:rsidRDefault="00B0138E" w:rsidP="00B0138E">
      <w:pPr>
        <w:autoSpaceDE w:val="0"/>
        <w:autoSpaceDN w:val="0"/>
        <w:adjustRightInd w:val="0"/>
        <w:spacing w:after="120"/>
        <w:ind w:left="-284" w:right="-284"/>
        <w:jc w:val="both"/>
        <w:rPr>
          <w:rFonts w:asciiTheme="minorHAnsi" w:hAnsiTheme="minorHAnsi" w:cs="Calibri"/>
          <w:sz w:val="20"/>
          <w:szCs w:val="20"/>
        </w:rPr>
      </w:pPr>
      <w:r w:rsidRPr="00E344D9">
        <w:rPr>
          <w:rFonts w:asciiTheme="minorHAnsi" w:hAnsiTheme="minorHAnsi" w:cs="Calibri"/>
          <w:sz w:val="20"/>
          <w:szCs w:val="20"/>
        </w:rPr>
        <w:t>Minister Rozwoju pełniący funkcję Instytucji Zarządzającej dla Programu Operacyjnego Wiedza Edukacja Rozwój 2014-2020, mający siedzibę przy Plac Trzech Krzyży 3/5, 00-507 Warszawa.</w:t>
      </w:r>
    </w:p>
    <w:p w14:paraId="04DC9E1D" w14:textId="77777777" w:rsidR="00B0138E" w:rsidRPr="00E344D9" w:rsidRDefault="00B0138E" w:rsidP="00B0138E">
      <w:pPr>
        <w:autoSpaceDE w:val="0"/>
        <w:autoSpaceDN w:val="0"/>
        <w:adjustRightInd w:val="0"/>
        <w:spacing w:after="120"/>
        <w:ind w:left="-284" w:right="-284"/>
        <w:jc w:val="both"/>
        <w:rPr>
          <w:rFonts w:asciiTheme="minorHAnsi" w:hAnsiTheme="minorHAnsi" w:cs="Calibri"/>
          <w:sz w:val="20"/>
          <w:szCs w:val="20"/>
        </w:rPr>
      </w:pPr>
      <w:r w:rsidRPr="00E344D9">
        <w:rPr>
          <w:rFonts w:asciiTheme="minorHAnsi" w:hAnsiTheme="minorHAnsi" w:cs="Calibri"/>
          <w:sz w:val="20"/>
          <w:szCs w:val="20"/>
        </w:rPr>
        <w:t>Moje dane osobowe zostały powierzone do przetwarzania Instytucji Pośredniczącej – Narodowe Centrum Badań i Rozwoju, ul. Nowogrodzka 471, 00-695 Warszawa, beneficjentowi realizującemu projekt  - Uniwersytet Wrocławski, Pl. Uniwersytecki 1, 50-137 Wrocław.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1EAA7E60" w14:textId="77777777" w:rsidR="00B0138E" w:rsidRPr="00E344D9" w:rsidRDefault="00B0138E" w:rsidP="00B0138E">
      <w:pPr>
        <w:autoSpaceDE w:val="0"/>
        <w:autoSpaceDN w:val="0"/>
        <w:adjustRightInd w:val="0"/>
        <w:spacing w:after="120"/>
        <w:ind w:left="-284" w:right="-284"/>
        <w:jc w:val="both"/>
        <w:rPr>
          <w:rFonts w:asciiTheme="minorHAnsi" w:hAnsiTheme="minorHAnsi" w:cs="Calibri"/>
          <w:sz w:val="20"/>
          <w:szCs w:val="20"/>
        </w:rPr>
      </w:pPr>
      <w:r w:rsidRPr="00E344D9">
        <w:rPr>
          <w:rFonts w:asciiTheme="minorHAnsi" w:hAnsiTheme="minorHAnsi" w:cs="Calibri"/>
          <w:sz w:val="20"/>
          <w:szCs w:val="20"/>
        </w:rPr>
        <w:t>Moje dane osobowe będą przetwarzane wyłącznie w celu realizacji projektu „Zintegrowany Program Rozwoju Uniwersytetu Wrocławskiego</w:t>
      </w:r>
      <w:r>
        <w:rPr>
          <w:rFonts w:asciiTheme="minorHAnsi" w:hAnsiTheme="minorHAnsi" w:cs="Calibri"/>
          <w:sz w:val="20"/>
          <w:szCs w:val="20"/>
        </w:rPr>
        <w:t xml:space="preserve"> II na lata 2019-2023</w:t>
      </w:r>
      <w:r w:rsidRPr="00E344D9">
        <w:rPr>
          <w:rFonts w:asciiTheme="minorHAnsi" w:hAnsiTheme="minorHAnsi" w:cs="Calibri"/>
          <w:sz w:val="20"/>
          <w:szCs w:val="20"/>
        </w:rPr>
        <w:t xml:space="preserve">”, w szczególności potwierdzenia kwalifikowalności wydatków, udzielenia wsparcia, monitoringu, ewaluacji, kontroli, audytu i sprawozdawczości oraz działań informacyjno-promocyjnych w ramach PO WER. </w:t>
      </w:r>
    </w:p>
    <w:p w14:paraId="0DBEF96D" w14:textId="77777777" w:rsidR="00B0138E" w:rsidRPr="00E344D9" w:rsidRDefault="00B0138E" w:rsidP="00B0138E">
      <w:pPr>
        <w:autoSpaceDE w:val="0"/>
        <w:autoSpaceDN w:val="0"/>
        <w:adjustRightInd w:val="0"/>
        <w:ind w:left="-284" w:right="-285"/>
        <w:jc w:val="both"/>
        <w:rPr>
          <w:rFonts w:asciiTheme="minorHAnsi" w:hAnsiTheme="minorHAnsi" w:cs="Calibri"/>
          <w:sz w:val="20"/>
          <w:szCs w:val="20"/>
        </w:rPr>
      </w:pPr>
    </w:p>
    <w:tbl>
      <w:tblPr>
        <w:tblW w:w="0" w:type="auto"/>
        <w:tblLook w:val="01E0" w:firstRow="1" w:lastRow="1" w:firstColumn="1" w:lastColumn="1" w:noHBand="0" w:noVBand="0"/>
      </w:tblPr>
      <w:tblGrid>
        <w:gridCol w:w="4212"/>
        <w:gridCol w:w="4913"/>
      </w:tblGrid>
      <w:tr w:rsidR="00B0138E" w:rsidRPr="00E344D9" w14:paraId="0CE5681C" w14:textId="77777777" w:rsidTr="00085E87">
        <w:tc>
          <w:tcPr>
            <w:tcW w:w="4248" w:type="dxa"/>
            <w:hideMark/>
          </w:tcPr>
          <w:p w14:paraId="72738830" w14:textId="77777777" w:rsidR="00B0138E" w:rsidRPr="00E344D9" w:rsidRDefault="00B0138E" w:rsidP="00085E87">
            <w:pPr>
              <w:spacing w:after="60"/>
              <w:jc w:val="center"/>
              <w:rPr>
                <w:rFonts w:asciiTheme="minorHAnsi" w:hAnsiTheme="minorHAnsi" w:cs="Calibri"/>
                <w:sz w:val="20"/>
                <w:szCs w:val="20"/>
              </w:rPr>
            </w:pPr>
            <w:r w:rsidRPr="00E344D9">
              <w:rPr>
                <w:rFonts w:asciiTheme="minorHAnsi" w:hAnsiTheme="minorHAnsi" w:cs="Calibri"/>
                <w:sz w:val="20"/>
                <w:szCs w:val="20"/>
              </w:rPr>
              <w:t>…..………………………………………</w:t>
            </w:r>
          </w:p>
        </w:tc>
        <w:tc>
          <w:tcPr>
            <w:tcW w:w="4964" w:type="dxa"/>
            <w:hideMark/>
          </w:tcPr>
          <w:p w14:paraId="553C7F1D" w14:textId="77777777" w:rsidR="00B0138E" w:rsidRPr="00E344D9" w:rsidRDefault="00B0138E" w:rsidP="00085E87">
            <w:pPr>
              <w:spacing w:after="60"/>
              <w:jc w:val="center"/>
              <w:rPr>
                <w:rFonts w:asciiTheme="minorHAnsi" w:hAnsiTheme="minorHAnsi" w:cs="Calibri"/>
                <w:sz w:val="20"/>
                <w:szCs w:val="20"/>
              </w:rPr>
            </w:pPr>
            <w:r w:rsidRPr="00E344D9">
              <w:rPr>
                <w:rFonts w:asciiTheme="minorHAnsi" w:hAnsiTheme="minorHAnsi" w:cs="Calibri"/>
                <w:sz w:val="20"/>
                <w:szCs w:val="20"/>
              </w:rPr>
              <w:t>……………………………………………</w:t>
            </w:r>
          </w:p>
        </w:tc>
      </w:tr>
      <w:tr w:rsidR="00B0138E" w:rsidRPr="00E344D9" w14:paraId="5801392A" w14:textId="77777777" w:rsidTr="00085E87">
        <w:tc>
          <w:tcPr>
            <w:tcW w:w="4248" w:type="dxa"/>
            <w:hideMark/>
          </w:tcPr>
          <w:p w14:paraId="57D7B537" w14:textId="77777777" w:rsidR="00B0138E" w:rsidRPr="00E344D9" w:rsidRDefault="00B0138E" w:rsidP="00085E87">
            <w:pPr>
              <w:spacing w:after="60"/>
              <w:jc w:val="center"/>
              <w:rPr>
                <w:rFonts w:asciiTheme="minorHAnsi" w:hAnsiTheme="minorHAnsi" w:cs="Calibri"/>
                <w:i/>
                <w:sz w:val="20"/>
                <w:szCs w:val="20"/>
              </w:rPr>
            </w:pPr>
            <w:r w:rsidRPr="00E344D9">
              <w:rPr>
                <w:rFonts w:asciiTheme="minorHAnsi" w:hAnsiTheme="minorHAnsi" w:cs="Calibri"/>
                <w:i/>
                <w:sz w:val="20"/>
                <w:szCs w:val="20"/>
              </w:rPr>
              <w:t>MIEJSCOWOŚĆ I DATA</w:t>
            </w:r>
          </w:p>
        </w:tc>
        <w:tc>
          <w:tcPr>
            <w:tcW w:w="4964" w:type="dxa"/>
            <w:hideMark/>
          </w:tcPr>
          <w:p w14:paraId="094FDDEB" w14:textId="77777777" w:rsidR="00B0138E" w:rsidRPr="00E344D9" w:rsidRDefault="00B0138E" w:rsidP="00085E87">
            <w:pPr>
              <w:spacing w:after="60"/>
              <w:jc w:val="both"/>
              <w:rPr>
                <w:rFonts w:asciiTheme="minorHAnsi" w:hAnsiTheme="minorHAnsi" w:cs="Calibri"/>
                <w:i/>
                <w:sz w:val="20"/>
                <w:szCs w:val="20"/>
              </w:rPr>
            </w:pPr>
            <w:r w:rsidRPr="00E344D9">
              <w:rPr>
                <w:rFonts w:asciiTheme="minorHAnsi" w:hAnsiTheme="minorHAnsi" w:cs="Calibri"/>
                <w:i/>
                <w:sz w:val="20"/>
                <w:szCs w:val="20"/>
              </w:rPr>
              <w:t xml:space="preserve">         CZYTELNY PODPIS UCZESTNIKA PROJEKTU</w:t>
            </w:r>
          </w:p>
        </w:tc>
      </w:tr>
    </w:tbl>
    <w:p w14:paraId="41FAF452" w14:textId="77777777" w:rsidR="00B0138E" w:rsidRPr="00E344D9" w:rsidRDefault="00B0138E" w:rsidP="00B0138E">
      <w:pPr>
        <w:rPr>
          <w:rFonts w:asciiTheme="minorHAnsi" w:hAnsiTheme="minorHAnsi"/>
          <w:sz w:val="20"/>
          <w:szCs w:val="20"/>
        </w:rPr>
      </w:pPr>
    </w:p>
    <w:p w14:paraId="537BD57D" w14:textId="77777777" w:rsidR="00B0138E" w:rsidRDefault="00B0138E" w:rsidP="00B0138E">
      <w:pPr>
        <w:spacing w:line="240" w:lineRule="exact"/>
        <w:rPr>
          <w:rFonts w:asciiTheme="minorHAnsi" w:hAnsiTheme="minorHAnsi"/>
          <w:b/>
          <w:sz w:val="20"/>
          <w:szCs w:val="20"/>
        </w:rPr>
      </w:pPr>
    </w:p>
    <w:p w14:paraId="50BA053C" w14:textId="77777777" w:rsidR="00B0138E" w:rsidRDefault="00B0138E" w:rsidP="00B0138E">
      <w:pPr>
        <w:spacing w:line="240" w:lineRule="exact"/>
        <w:rPr>
          <w:rFonts w:asciiTheme="minorHAnsi" w:hAnsiTheme="minorHAnsi"/>
          <w:b/>
          <w:sz w:val="20"/>
          <w:szCs w:val="20"/>
        </w:rPr>
      </w:pPr>
    </w:p>
    <w:p w14:paraId="0B67AD0F" w14:textId="77777777" w:rsidR="00B0138E" w:rsidRDefault="00B0138E" w:rsidP="00B0138E">
      <w:pPr>
        <w:spacing w:line="240" w:lineRule="exact"/>
        <w:rPr>
          <w:rFonts w:asciiTheme="minorHAnsi" w:hAnsiTheme="minorHAnsi"/>
          <w:b/>
          <w:sz w:val="20"/>
          <w:szCs w:val="20"/>
        </w:rPr>
      </w:pPr>
    </w:p>
    <w:p w14:paraId="2366DF42" w14:textId="77777777" w:rsidR="00B0138E" w:rsidRDefault="00B0138E" w:rsidP="00B0138E">
      <w:pPr>
        <w:spacing w:line="240" w:lineRule="exact"/>
        <w:rPr>
          <w:rFonts w:asciiTheme="minorHAnsi" w:hAnsiTheme="minorHAnsi"/>
          <w:b/>
          <w:sz w:val="20"/>
          <w:szCs w:val="20"/>
        </w:rPr>
      </w:pPr>
    </w:p>
    <w:p w14:paraId="3C8FB367" w14:textId="77777777" w:rsidR="00B0138E" w:rsidRDefault="00B0138E" w:rsidP="00B0138E">
      <w:pPr>
        <w:spacing w:line="240" w:lineRule="exact"/>
        <w:rPr>
          <w:rFonts w:asciiTheme="minorHAnsi" w:hAnsiTheme="minorHAnsi"/>
          <w:b/>
          <w:sz w:val="20"/>
          <w:szCs w:val="20"/>
        </w:rPr>
      </w:pPr>
    </w:p>
    <w:p w14:paraId="6FE25ABF" w14:textId="77777777" w:rsidR="00B0138E" w:rsidRDefault="00B0138E" w:rsidP="00B0138E">
      <w:pPr>
        <w:spacing w:line="240" w:lineRule="exact"/>
        <w:rPr>
          <w:rFonts w:asciiTheme="minorHAnsi" w:hAnsiTheme="minorHAnsi"/>
          <w:b/>
          <w:sz w:val="20"/>
          <w:szCs w:val="20"/>
        </w:rPr>
      </w:pPr>
    </w:p>
    <w:p w14:paraId="59C0338B"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3D86338A"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6073F904"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5C24FE05"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1231F16B"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2107430E"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2EA437DE"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6D0019EF"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37EFE14F"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08A3545E"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7CE84441"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758F74F6"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1B86EB3E"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21FB7654"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46F72EF6"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13D160EC" w14:textId="77777777" w:rsidR="00B0138E" w:rsidRDefault="00B0138E" w:rsidP="00B0138E">
      <w:pPr>
        <w:autoSpaceDE w:val="0"/>
        <w:autoSpaceDN w:val="0"/>
        <w:adjustRightInd w:val="0"/>
        <w:spacing w:line="360" w:lineRule="auto"/>
        <w:ind w:right="567"/>
        <w:jc w:val="right"/>
        <w:rPr>
          <w:rFonts w:ascii="Arial" w:hAnsi="Arial" w:cs="Arial"/>
          <w:color w:val="auto"/>
          <w:sz w:val="22"/>
          <w:szCs w:val="22"/>
        </w:rPr>
      </w:pPr>
      <w:r w:rsidRPr="00E961E0">
        <w:rPr>
          <w:rFonts w:ascii="Arial" w:hAnsi="Arial" w:cs="Arial"/>
          <w:color w:val="auto"/>
          <w:sz w:val="22"/>
          <w:szCs w:val="22"/>
        </w:rPr>
        <w:lastRenderedPageBreak/>
        <w:t xml:space="preserve">Załącznik Nr </w:t>
      </w:r>
      <w:r>
        <w:rPr>
          <w:rFonts w:ascii="Arial" w:hAnsi="Arial" w:cs="Arial"/>
          <w:color w:val="auto"/>
          <w:sz w:val="22"/>
          <w:szCs w:val="22"/>
        </w:rPr>
        <w:t>3</w:t>
      </w:r>
      <w:r w:rsidRPr="00E961E0">
        <w:rPr>
          <w:rFonts w:ascii="Arial" w:hAnsi="Arial" w:cs="Arial"/>
          <w:color w:val="auto"/>
          <w:sz w:val="22"/>
          <w:szCs w:val="22"/>
        </w:rPr>
        <w:t xml:space="preserve"> do </w:t>
      </w:r>
      <w:r>
        <w:rPr>
          <w:rFonts w:ascii="Arial" w:hAnsi="Arial" w:cs="Arial"/>
          <w:color w:val="auto"/>
          <w:sz w:val="22"/>
          <w:szCs w:val="22"/>
        </w:rPr>
        <w:t>Regulaminu</w:t>
      </w:r>
    </w:p>
    <w:p w14:paraId="627FF122" w14:textId="77777777" w:rsidR="00B0138E" w:rsidRDefault="00B0138E" w:rsidP="00B0138E">
      <w:pPr>
        <w:suppressAutoHyphens/>
        <w:jc w:val="center"/>
        <w:rPr>
          <w:rFonts w:asciiTheme="minorHAnsi" w:hAnsiTheme="minorHAnsi" w:cs="Calibri"/>
          <w:b/>
          <w:sz w:val="22"/>
          <w:szCs w:val="22"/>
          <w:lang w:eastAsia="ar-SA"/>
        </w:rPr>
      </w:pPr>
    </w:p>
    <w:p w14:paraId="6152966B" w14:textId="77777777" w:rsidR="00B0138E" w:rsidRPr="00E84792" w:rsidRDefault="00B0138E" w:rsidP="00B0138E">
      <w:pPr>
        <w:suppressAutoHyphens/>
        <w:jc w:val="center"/>
        <w:rPr>
          <w:rFonts w:asciiTheme="minorHAnsi" w:hAnsiTheme="minorHAnsi" w:cs="Calibri"/>
          <w:b/>
          <w:sz w:val="22"/>
          <w:szCs w:val="22"/>
          <w:lang w:eastAsia="ar-SA"/>
        </w:rPr>
      </w:pPr>
      <w:r w:rsidRPr="00E84792">
        <w:rPr>
          <w:rFonts w:asciiTheme="minorHAnsi" w:hAnsiTheme="minorHAnsi" w:cs="Calibri"/>
          <w:b/>
          <w:sz w:val="22"/>
          <w:szCs w:val="22"/>
          <w:lang w:eastAsia="ar-SA"/>
        </w:rPr>
        <w:t xml:space="preserve">OŚWIADCZENIE UCZESTNIKA PROJEKTU </w:t>
      </w:r>
    </w:p>
    <w:p w14:paraId="38616462" w14:textId="77777777" w:rsidR="00B0138E" w:rsidRPr="00E84792" w:rsidRDefault="00B0138E" w:rsidP="00B0138E">
      <w:pPr>
        <w:suppressAutoHyphens/>
        <w:jc w:val="center"/>
        <w:rPr>
          <w:rFonts w:asciiTheme="minorHAnsi" w:hAnsiTheme="minorHAnsi" w:cs="Calibri"/>
          <w:sz w:val="22"/>
          <w:szCs w:val="22"/>
          <w:lang w:eastAsia="ar-SA"/>
        </w:rPr>
      </w:pPr>
      <w:r w:rsidRPr="00E84792">
        <w:rPr>
          <w:rFonts w:asciiTheme="minorHAnsi" w:hAnsiTheme="minorHAnsi" w:cs="Calibri"/>
          <w:sz w:val="22"/>
          <w:szCs w:val="22"/>
          <w:lang w:eastAsia="ar-SA"/>
        </w:rPr>
        <w:t>(obowiązek informacyjny realizowany w związku z art. 13 i art. 14  Rozporządzenia Parlamentu Europejskiego i Rady (UE) 2016/679)</w:t>
      </w:r>
    </w:p>
    <w:p w14:paraId="0B54D175" w14:textId="77777777" w:rsidR="00B0138E" w:rsidRPr="00E84792" w:rsidRDefault="00B0138E" w:rsidP="00B0138E">
      <w:pPr>
        <w:suppressAutoHyphens/>
        <w:rPr>
          <w:rFonts w:asciiTheme="minorHAnsi" w:hAnsiTheme="minorHAnsi" w:cs="Calibri"/>
          <w:sz w:val="22"/>
          <w:szCs w:val="22"/>
          <w:lang w:eastAsia="ar-SA"/>
        </w:rPr>
      </w:pPr>
    </w:p>
    <w:p w14:paraId="4FF41E6A" w14:textId="77777777" w:rsidR="00B0138E" w:rsidRPr="00E84792" w:rsidRDefault="00B0138E" w:rsidP="00B0138E">
      <w:pPr>
        <w:suppressAutoHyphens/>
        <w:spacing w:after="120"/>
        <w:jc w:val="both"/>
        <w:rPr>
          <w:rFonts w:asciiTheme="minorHAnsi" w:hAnsiTheme="minorHAnsi" w:cs="Calibri"/>
          <w:sz w:val="22"/>
          <w:szCs w:val="22"/>
          <w:lang w:eastAsia="ar-SA"/>
        </w:rPr>
      </w:pPr>
      <w:r w:rsidRPr="00E84792">
        <w:rPr>
          <w:rFonts w:asciiTheme="minorHAnsi" w:hAnsiTheme="minorHAnsi" w:cs="Calibri"/>
          <w:sz w:val="22"/>
          <w:szCs w:val="22"/>
          <w:lang w:eastAsia="ar-SA"/>
        </w:rPr>
        <w:t xml:space="preserve">W związku z przystąpieniem do projektu pn. </w:t>
      </w:r>
      <w:r w:rsidRPr="0041164D">
        <w:rPr>
          <w:rFonts w:asciiTheme="minorHAnsi" w:hAnsiTheme="minorHAnsi" w:cs="Calibri"/>
          <w:b/>
          <w:sz w:val="22"/>
          <w:szCs w:val="22"/>
        </w:rPr>
        <w:t>„Zintegrowany Program Rozwoju Uniwersytetu Wrocławskiego II na lata 2019-2023”</w:t>
      </w:r>
      <w:r w:rsidRPr="00E84792">
        <w:rPr>
          <w:rFonts w:asciiTheme="minorHAnsi" w:hAnsiTheme="minorHAnsi" w:cs="Calibri"/>
          <w:sz w:val="22"/>
          <w:szCs w:val="22"/>
          <w:lang w:eastAsia="ar-SA"/>
        </w:rPr>
        <w:t xml:space="preserve"> przyjmuję do wiadomości, iż:</w:t>
      </w:r>
    </w:p>
    <w:p w14:paraId="633FA917" w14:textId="77777777" w:rsidR="00B0138E" w:rsidRPr="00E84792" w:rsidRDefault="00B0138E" w:rsidP="00B0138E">
      <w:pPr>
        <w:widowControl/>
        <w:numPr>
          <w:ilvl w:val="0"/>
          <w:numId w:val="27"/>
        </w:numPr>
        <w:suppressAutoHyphens/>
        <w:spacing w:after="120"/>
        <w:jc w:val="both"/>
        <w:rPr>
          <w:rFonts w:asciiTheme="minorHAnsi" w:hAnsiTheme="minorHAnsi" w:cs="Calibri"/>
          <w:sz w:val="22"/>
          <w:szCs w:val="22"/>
          <w:lang w:eastAsia="ar-SA"/>
        </w:rPr>
      </w:pPr>
      <w:r w:rsidRPr="00E84792">
        <w:rPr>
          <w:rFonts w:asciiTheme="minorHAnsi" w:hAnsiTheme="minorHAnsi"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C46B65E" w14:textId="77777777" w:rsidR="00B0138E" w:rsidRPr="00E84792" w:rsidRDefault="00B0138E" w:rsidP="00B0138E">
      <w:pPr>
        <w:widowControl/>
        <w:numPr>
          <w:ilvl w:val="0"/>
          <w:numId w:val="27"/>
        </w:numPr>
        <w:suppressAutoHyphens/>
        <w:spacing w:after="120"/>
        <w:jc w:val="both"/>
        <w:rPr>
          <w:rFonts w:asciiTheme="minorHAnsi" w:hAnsiTheme="minorHAnsi" w:cs="Calibri"/>
          <w:sz w:val="22"/>
          <w:szCs w:val="22"/>
          <w:lang w:eastAsia="ar-SA"/>
        </w:rPr>
      </w:pPr>
      <w:r w:rsidRPr="00E84792">
        <w:rPr>
          <w:rFonts w:asciiTheme="minorHAnsi" w:hAnsiTheme="minorHAnsi" w:cs="Calibri"/>
          <w:sz w:val="22"/>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5FCEF3E9" w14:textId="77777777" w:rsidR="00B0138E" w:rsidRPr="00E84792" w:rsidRDefault="00B0138E" w:rsidP="00B0138E">
      <w:pPr>
        <w:widowControl/>
        <w:numPr>
          <w:ilvl w:val="1"/>
          <w:numId w:val="28"/>
        </w:numPr>
        <w:suppressAutoHyphens/>
        <w:spacing w:after="60"/>
        <w:jc w:val="both"/>
        <w:rPr>
          <w:rFonts w:asciiTheme="minorHAnsi" w:hAnsiTheme="minorHAnsi" w:cs="Calibri"/>
          <w:sz w:val="22"/>
          <w:szCs w:val="22"/>
          <w:lang w:eastAsia="ar-SA"/>
        </w:rPr>
      </w:pPr>
      <w:r w:rsidRPr="00E84792">
        <w:rPr>
          <w:rFonts w:asciiTheme="minorHAnsi" w:hAnsiTheme="minorHAnsi" w:cs="Calibri"/>
          <w:sz w:val="22"/>
          <w:szCs w:val="22"/>
          <w:lang w:eastAsia="ar-SA"/>
        </w:rPr>
        <w:t>w odniesieniu do zbioru „Program Operacyjny Wiedza Edukacja Rozwój”:</w:t>
      </w:r>
    </w:p>
    <w:p w14:paraId="21702197" w14:textId="77777777" w:rsidR="00B0138E" w:rsidRPr="00E84792" w:rsidRDefault="00B0138E" w:rsidP="00B0138E">
      <w:pPr>
        <w:widowControl/>
        <w:numPr>
          <w:ilvl w:val="0"/>
          <w:numId w:val="25"/>
        </w:numPr>
        <w:suppressAutoHyphens/>
        <w:spacing w:after="60"/>
        <w:jc w:val="both"/>
        <w:rPr>
          <w:rFonts w:asciiTheme="minorHAnsi" w:hAnsiTheme="minorHAnsi" w:cs="Calibri"/>
          <w:sz w:val="22"/>
          <w:szCs w:val="22"/>
          <w:lang w:eastAsia="ar-SA"/>
        </w:rPr>
      </w:pPr>
      <w:r w:rsidRPr="00E84792">
        <w:rPr>
          <w:rFonts w:asciiTheme="minorHAnsi" w:hAnsiTheme="minorHAnsi" w:cs="Calibri"/>
          <w:sz w:val="22"/>
          <w:szCs w:val="22"/>
          <w:lang w:eastAsia="ar-SA"/>
        </w:rPr>
        <w:t xml:space="preserve">rozporządzenia Parlamentu Europejskiego i Rady (UE) nr 1303/2013 z dnia </w:t>
      </w:r>
      <w:r w:rsidRPr="00E84792">
        <w:rPr>
          <w:rFonts w:asciiTheme="minorHAnsi" w:hAnsiTheme="min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5C55F91" w14:textId="77777777" w:rsidR="00B0138E" w:rsidRPr="00E84792" w:rsidRDefault="00B0138E" w:rsidP="00B0138E">
      <w:pPr>
        <w:widowControl/>
        <w:numPr>
          <w:ilvl w:val="0"/>
          <w:numId w:val="25"/>
        </w:numPr>
        <w:suppressAutoHyphens/>
        <w:spacing w:after="60"/>
        <w:jc w:val="both"/>
        <w:rPr>
          <w:rFonts w:asciiTheme="minorHAnsi" w:hAnsiTheme="minorHAnsi" w:cs="Calibri"/>
          <w:sz w:val="22"/>
          <w:szCs w:val="22"/>
          <w:lang w:eastAsia="ar-SA"/>
        </w:rPr>
      </w:pPr>
      <w:r w:rsidRPr="00E84792">
        <w:rPr>
          <w:rFonts w:asciiTheme="minorHAnsi" w:hAnsiTheme="minorHAnsi" w:cs="Calibri"/>
          <w:sz w:val="22"/>
          <w:szCs w:val="22"/>
          <w:lang w:eastAsia="ar-SA"/>
        </w:rPr>
        <w:t xml:space="preserve">rozporządzenia Parlamentu Europejskiego i Rady (UE) nr 1304/2013 z dnia </w:t>
      </w:r>
      <w:r w:rsidRPr="00E84792">
        <w:rPr>
          <w:rFonts w:asciiTheme="minorHAnsi" w:hAnsiTheme="minorHAnsi" w:cs="Calibri"/>
          <w:sz w:val="22"/>
          <w:szCs w:val="22"/>
          <w:lang w:eastAsia="ar-SA"/>
        </w:rPr>
        <w:br/>
        <w:t>17 grudnia 2013 r. w sprawie Europejskiego Funduszu Społecznego i uchylającego rozporządzenie Rady (WE) nr 1081/2006 (Dz. Urz. UE L 347 z 20.12.2013, str. 470, z późn. zm.),</w:t>
      </w:r>
    </w:p>
    <w:p w14:paraId="5FF022FA" w14:textId="77777777" w:rsidR="00B0138E" w:rsidRPr="00E84792" w:rsidRDefault="00B0138E" w:rsidP="00B0138E">
      <w:pPr>
        <w:widowControl/>
        <w:numPr>
          <w:ilvl w:val="0"/>
          <w:numId w:val="25"/>
        </w:numPr>
        <w:suppressAutoHyphens/>
        <w:spacing w:after="60"/>
        <w:jc w:val="both"/>
        <w:rPr>
          <w:rFonts w:asciiTheme="minorHAnsi" w:hAnsiTheme="minorHAnsi" w:cs="Calibri"/>
          <w:sz w:val="22"/>
          <w:szCs w:val="22"/>
          <w:lang w:eastAsia="ar-SA"/>
        </w:rPr>
      </w:pPr>
      <w:r w:rsidRPr="00E84792">
        <w:rPr>
          <w:rFonts w:asciiTheme="minorHAnsi" w:hAnsiTheme="minorHAnsi" w:cs="Calibri"/>
          <w:sz w:val="22"/>
          <w:szCs w:val="22"/>
          <w:lang w:eastAsia="ar-SA"/>
        </w:rPr>
        <w:t>ustawy z dnia 11 lipca 2014 r. o zasadach realizacji programów w zakresie polityki spójności finansowanych w perspektywie finansowej 2014–2020 (Dz. U. z 2017 r. poz. 1460, z późn. zm.);</w:t>
      </w:r>
    </w:p>
    <w:p w14:paraId="1A7AC0D7" w14:textId="77777777" w:rsidR="00B0138E" w:rsidRPr="00E84792" w:rsidRDefault="00B0138E" w:rsidP="00B0138E">
      <w:pPr>
        <w:widowControl/>
        <w:numPr>
          <w:ilvl w:val="1"/>
          <w:numId w:val="28"/>
        </w:numPr>
        <w:suppressAutoHyphens/>
        <w:spacing w:after="60"/>
        <w:jc w:val="both"/>
        <w:rPr>
          <w:rFonts w:asciiTheme="minorHAnsi" w:hAnsiTheme="minorHAnsi" w:cs="Calibri"/>
          <w:sz w:val="22"/>
          <w:szCs w:val="22"/>
          <w:lang w:eastAsia="ar-SA"/>
        </w:rPr>
      </w:pPr>
      <w:r w:rsidRPr="00E84792">
        <w:rPr>
          <w:rFonts w:asciiTheme="minorHAnsi" w:hAnsiTheme="minorHAnsi" w:cs="Calibri"/>
          <w:sz w:val="22"/>
          <w:szCs w:val="22"/>
          <w:lang w:eastAsia="ar-SA"/>
        </w:rPr>
        <w:t xml:space="preserve">w odniesieniu do zbioru „Centralny system teleinformatyczny wspierający realizację programów operacyjnych”: </w:t>
      </w:r>
    </w:p>
    <w:p w14:paraId="7244C0C8" w14:textId="77777777" w:rsidR="00B0138E" w:rsidRPr="00E84792" w:rsidRDefault="00B0138E" w:rsidP="00B0138E">
      <w:pPr>
        <w:widowControl/>
        <w:numPr>
          <w:ilvl w:val="0"/>
          <w:numId w:val="26"/>
        </w:numPr>
        <w:suppressAutoHyphens/>
        <w:spacing w:after="60"/>
        <w:jc w:val="both"/>
        <w:rPr>
          <w:rFonts w:asciiTheme="minorHAnsi" w:hAnsiTheme="minorHAnsi" w:cs="Calibri"/>
          <w:sz w:val="22"/>
          <w:szCs w:val="22"/>
          <w:lang w:eastAsia="ar-SA"/>
        </w:rPr>
      </w:pPr>
      <w:r w:rsidRPr="00E84792">
        <w:rPr>
          <w:rFonts w:asciiTheme="minorHAnsi" w:hAnsiTheme="minorHAnsi" w:cs="Calibri"/>
          <w:sz w:val="22"/>
          <w:szCs w:val="22"/>
          <w:lang w:eastAsia="ar-SA"/>
        </w:rPr>
        <w:t xml:space="preserve">rozporządzenia Parlamentu Europejskiego i Rady (UE) nr 1303/2013 z dnia </w:t>
      </w:r>
      <w:r w:rsidRPr="00E84792">
        <w:rPr>
          <w:rFonts w:asciiTheme="minorHAnsi" w:hAnsiTheme="min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A4C033" w14:textId="77777777" w:rsidR="00B0138E" w:rsidRPr="00E84792" w:rsidRDefault="00B0138E" w:rsidP="00B0138E">
      <w:pPr>
        <w:widowControl/>
        <w:numPr>
          <w:ilvl w:val="0"/>
          <w:numId w:val="26"/>
        </w:numPr>
        <w:suppressAutoHyphens/>
        <w:spacing w:after="60"/>
        <w:jc w:val="both"/>
        <w:rPr>
          <w:rFonts w:asciiTheme="minorHAnsi" w:hAnsiTheme="minorHAnsi" w:cs="Calibri"/>
          <w:sz w:val="22"/>
          <w:szCs w:val="22"/>
          <w:lang w:eastAsia="ar-SA"/>
        </w:rPr>
      </w:pPr>
      <w:r w:rsidRPr="00E84792">
        <w:rPr>
          <w:rFonts w:asciiTheme="minorHAnsi" w:hAnsiTheme="minorHAnsi" w:cs="Calibri"/>
          <w:sz w:val="22"/>
          <w:szCs w:val="22"/>
          <w:lang w:eastAsia="ar-SA"/>
        </w:rPr>
        <w:t xml:space="preserve">rozporządzenia Parlamentu Europejskiego i Rady (UE) nr 1304/2013 z dnia </w:t>
      </w:r>
      <w:r w:rsidRPr="00E84792">
        <w:rPr>
          <w:rFonts w:asciiTheme="minorHAnsi" w:hAnsiTheme="minorHAnsi" w:cs="Calibri"/>
          <w:sz w:val="22"/>
          <w:szCs w:val="22"/>
          <w:lang w:eastAsia="ar-SA"/>
        </w:rPr>
        <w:br/>
        <w:t>17 grudnia 2013 r. w sprawie Europejskiego Funduszu Społecznego i uchylającego rozporządzenie Rady (WE) nr 1081/2006,</w:t>
      </w:r>
    </w:p>
    <w:p w14:paraId="156E54FF" w14:textId="77777777" w:rsidR="00B0138E" w:rsidRPr="00E84792" w:rsidRDefault="00B0138E" w:rsidP="00B0138E">
      <w:pPr>
        <w:widowControl/>
        <w:numPr>
          <w:ilvl w:val="0"/>
          <w:numId w:val="26"/>
        </w:numPr>
        <w:suppressAutoHyphens/>
        <w:spacing w:after="60"/>
        <w:jc w:val="both"/>
        <w:rPr>
          <w:rFonts w:asciiTheme="minorHAnsi" w:hAnsiTheme="minorHAnsi" w:cs="Calibri"/>
          <w:sz w:val="22"/>
          <w:szCs w:val="22"/>
          <w:lang w:eastAsia="ar-SA"/>
        </w:rPr>
      </w:pPr>
      <w:r w:rsidRPr="00E84792">
        <w:rPr>
          <w:rFonts w:asciiTheme="minorHAnsi" w:hAnsiTheme="minorHAnsi" w:cs="Calibri"/>
          <w:sz w:val="22"/>
          <w:szCs w:val="22"/>
          <w:lang w:eastAsia="ar-SA"/>
        </w:rPr>
        <w:lastRenderedPageBreak/>
        <w:t>ustawy z dnia 11 lipca 2014 r. o zasadach realizacji programów w zakresie polityki spójności finansowanych w perspektywie finansowej 2014–2020 (Dz. U. z 2017 r. poz. 1460, z późn. zm.),</w:t>
      </w:r>
    </w:p>
    <w:p w14:paraId="44BF86C4" w14:textId="77777777" w:rsidR="00B0138E" w:rsidRPr="00E84792" w:rsidRDefault="00B0138E" w:rsidP="00B0138E">
      <w:pPr>
        <w:widowControl/>
        <w:numPr>
          <w:ilvl w:val="0"/>
          <w:numId w:val="26"/>
        </w:numPr>
        <w:suppressAutoHyphens/>
        <w:spacing w:after="60"/>
        <w:jc w:val="both"/>
        <w:rPr>
          <w:rFonts w:asciiTheme="minorHAnsi" w:hAnsiTheme="minorHAnsi" w:cs="Calibri"/>
          <w:sz w:val="22"/>
          <w:szCs w:val="22"/>
          <w:lang w:eastAsia="ar-SA"/>
        </w:rPr>
      </w:pPr>
      <w:r w:rsidRPr="00E84792">
        <w:rPr>
          <w:rFonts w:asciiTheme="minorHAnsi" w:hAnsiTheme="minorHAnsi"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2A1D5AA" w14:textId="77777777" w:rsidR="00B0138E" w:rsidRPr="00E84792" w:rsidRDefault="00B0138E" w:rsidP="00B0138E">
      <w:pPr>
        <w:widowControl/>
        <w:numPr>
          <w:ilvl w:val="0"/>
          <w:numId w:val="27"/>
        </w:numPr>
        <w:suppressAutoHyphens/>
        <w:spacing w:after="120"/>
        <w:jc w:val="both"/>
        <w:rPr>
          <w:rFonts w:asciiTheme="minorHAnsi" w:hAnsiTheme="minorHAnsi" w:cs="Calibri"/>
          <w:sz w:val="22"/>
          <w:szCs w:val="22"/>
          <w:lang w:eastAsia="ar-SA"/>
        </w:rPr>
      </w:pPr>
      <w:r w:rsidRPr="00E84792">
        <w:rPr>
          <w:rFonts w:asciiTheme="minorHAnsi" w:hAnsiTheme="minorHAnsi" w:cs="Calibri"/>
          <w:sz w:val="22"/>
          <w:szCs w:val="22"/>
          <w:lang w:eastAsia="ar-SA"/>
        </w:rPr>
        <w:t xml:space="preserve">Moje dane osobowe będą przetwarzane wyłącznie w celu realizacji projektu </w:t>
      </w:r>
      <w:r w:rsidRPr="0041164D">
        <w:rPr>
          <w:rFonts w:asciiTheme="minorHAnsi" w:hAnsiTheme="minorHAnsi" w:cs="Calibri"/>
          <w:b/>
          <w:sz w:val="22"/>
          <w:szCs w:val="22"/>
        </w:rPr>
        <w:t>„Zintegrowany Program Rozwoju Uniwersytetu Wrocławskiego</w:t>
      </w:r>
      <w:r>
        <w:rPr>
          <w:rFonts w:asciiTheme="minorHAnsi" w:hAnsiTheme="minorHAnsi" w:cs="Calibri"/>
          <w:b/>
          <w:sz w:val="22"/>
          <w:szCs w:val="22"/>
        </w:rPr>
        <w:t xml:space="preserve"> II na lata 2019-2023</w:t>
      </w:r>
      <w:r w:rsidRPr="0041164D">
        <w:rPr>
          <w:rFonts w:asciiTheme="minorHAnsi" w:hAnsiTheme="minorHAnsi" w:cs="Calibri"/>
          <w:b/>
          <w:sz w:val="22"/>
          <w:szCs w:val="22"/>
        </w:rPr>
        <w:t>”</w:t>
      </w:r>
      <w:r w:rsidRPr="00E84792">
        <w:rPr>
          <w:rFonts w:asciiTheme="minorHAnsi" w:hAnsiTheme="minorHAnsi" w:cs="Calibri"/>
          <w:sz w:val="22"/>
          <w:szCs w:val="22"/>
          <w:lang w:eastAsia="ar-SA"/>
        </w:rPr>
        <w:t>, w szczególności potwierdzenia kwalifikowalności wydatków, udzielenia wsparcia, monitoringu, ewaluacji, kontroli, audytu i sprawozdawczości oraz działań informacyjno-promocyjnych w ramach PO WER.</w:t>
      </w:r>
    </w:p>
    <w:p w14:paraId="158E80AD" w14:textId="77777777" w:rsidR="00B0138E" w:rsidRPr="00E84792" w:rsidRDefault="00B0138E" w:rsidP="00B0138E">
      <w:pPr>
        <w:widowControl/>
        <w:numPr>
          <w:ilvl w:val="0"/>
          <w:numId w:val="27"/>
        </w:numPr>
        <w:suppressAutoHyphens/>
        <w:spacing w:after="120"/>
        <w:jc w:val="both"/>
        <w:rPr>
          <w:rFonts w:asciiTheme="minorHAnsi" w:hAnsiTheme="minorHAnsi" w:cs="Calibri"/>
          <w:sz w:val="22"/>
          <w:szCs w:val="22"/>
          <w:lang w:eastAsia="ar-SA"/>
        </w:rPr>
      </w:pPr>
      <w:r w:rsidRPr="00E84792">
        <w:rPr>
          <w:rFonts w:asciiTheme="minorHAnsi" w:hAnsiTheme="minorHAnsi" w:cs="Calibri"/>
          <w:sz w:val="22"/>
          <w:szCs w:val="22"/>
          <w:lang w:eastAsia="ar-SA"/>
        </w:rPr>
        <w:t xml:space="preserve">Moje dane osobowe zostały powierzone do przetwarzania Instytucji Pośredniczącej – Narodowe Centrum Badań i Rozwoju ul. </w:t>
      </w:r>
      <w:r w:rsidRPr="00E84792">
        <w:rPr>
          <w:rStyle w:val="lrzxr"/>
          <w:rFonts w:asciiTheme="minorHAnsi" w:hAnsiTheme="minorHAnsi"/>
          <w:sz w:val="22"/>
          <w:szCs w:val="22"/>
        </w:rPr>
        <w:t>Nowogrodzka 47A, 00-695 Warszawa</w:t>
      </w:r>
      <w:r w:rsidRPr="00E84792">
        <w:rPr>
          <w:rFonts w:asciiTheme="minorHAnsi" w:hAnsiTheme="minorHAnsi" w:cs="Calibri"/>
          <w:sz w:val="22"/>
          <w:szCs w:val="22"/>
          <w:lang w:eastAsia="ar-SA"/>
        </w:rPr>
        <w:t>, beneficjentowi realizującemu projekt  - Uniwersytet Wrocławski, pl. Uniwersytecki 1, 50-137 Wrocław.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6EB1CE2" w14:textId="77777777" w:rsidR="00B0138E" w:rsidRPr="00E84792" w:rsidRDefault="00B0138E" w:rsidP="00B0138E">
      <w:pPr>
        <w:widowControl/>
        <w:numPr>
          <w:ilvl w:val="0"/>
          <w:numId w:val="27"/>
        </w:numPr>
        <w:suppressAutoHyphens/>
        <w:spacing w:after="120"/>
        <w:jc w:val="both"/>
        <w:rPr>
          <w:rFonts w:asciiTheme="minorHAnsi" w:hAnsiTheme="minorHAnsi" w:cs="Calibri"/>
          <w:sz w:val="22"/>
          <w:szCs w:val="22"/>
          <w:lang w:eastAsia="ar-SA"/>
        </w:rPr>
      </w:pPr>
      <w:r w:rsidRPr="00E84792">
        <w:rPr>
          <w:rFonts w:asciiTheme="minorHAnsi" w:hAnsiTheme="minorHAnsi" w:cs="Calibri"/>
          <w:sz w:val="22"/>
          <w:szCs w:val="22"/>
          <w:lang w:eastAsia="ar-SA"/>
        </w:rPr>
        <w:t>Podanie danych jest warunkiem koniecznym otrzymania wsparcia, a odmowa ich podania jest równoznaczna z brakiem możliwości udzielenia wsparcia w ramach projektu.</w:t>
      </w:r>
    </w:p>
    <w:p w14:paraId="54BFBEC6" w14:textId="77777777" w:rsidR="00B0138E" w:rsidRPr="00E84792" w:rsidRDefault="00B0138E" w:rsidP="00B0138E">
      <w:pPr>
        <w:widowControl/>
        <w:numPr>
          <w:ilvl w:val="0"/>
          <w:numId w:val="27"/>
        </w:numPr>
        <w:suppressAutoHyphens/>
        <w:spacing w:after="120"/>
        <w:jc w:val="both"/>
        <w:rPr>
          <w:rFonts w:asciiTheme="minorHAnsi" w:hAnsiTheme="minorHAnsi" w:cs="Calibri"/>
          <w:sz w:val="22"/>
          <w:szCs w:val="22"/>
          <w:lang w:eastAsia="ar-SA"/>
        </w:rPr>
      </w:pPr>
      <w:r w:rsidRPr="00E84792">
        <w:rPr>
          <w:rFonts w:asciiTheme="minorHAnsi" w:hAnsiTheme="minorHAnsi" w:cs="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5B06A65E" w14:textId="77777777" w:rsidR="00B0138E" w:rsidRPr="00E84792" w:rsidRDefault="00B0138E" w:rsidP="00B0138E">
      <w:pPr>
        <w:widowControl/>
        <w:numPr>
          <w:ilvl w:val="0"/>
          <w:numId w:val="27"/>
        </w:numPr>
        <w:suppressAutoHyphens/>
        <w:spacing w:after="120"/>
        <w:jc w:val="both"/>
        <w:rPr>
          <w:rFonts w:asciiTheme="minorHAnsi" w:hAnsiTheme="minorHAnsi" w:cs="Calibri"/>
          <w:sz w:val="22"/>
          <w:szCs w:val="22"/>
          <w:lang w:eastAsia="ar-SA"/>
        </w:rPr>
      </w:pPr>
      <w:r w:rsidRPr="00E84792">
        <w:rPr>
          <w:rFonts w:asciiTheme="minorHAnsi" w:hAnsiTheme="minorHAnsi" w:cs="Calibri"/>
          <w:sz w:val="22"/>
          <w:szCs w:val="22"/>
          <w:lang w:eastAsia="ar-SA"/>
        </w:rPr>
        <w:t>W ciągu trzech miesięcy po zakończeniu udziału w projekcie udostępnię dane dotyczące mojego statusu na rynku pracy.</w:t>
      </w:r>
    </w:p>
    <w:p w14:paraId="29294854" w14:textId="77777777" w:rsidR="00B0138E" w:rsidRPr="00E84792" w:rsidRDefault="00B0138E" w:rsidP="00B0138E">
      <w:pPr>
        <w:widowControl/>
        <w:numPr>
          <w:ilvl w:val="0"/>
          <w:numId w:val="27"/>
        </w:numPr>
        <w:suppressAutoHyphens/>
        <w:spacing w:after="120"/>
        <w:jc w:val="both"/>
        <w:rPr>
          <w:rFonts w:asciiTheme="minorHAnsi" w:hAnsiTheme="minorHAnsi" w:cs="Calibri"/>
          <w:sz w:val="22"/>
          <w:szCs w:val="22"/>
          <w:lang w:eastAsia="ar-SA"/>
        </w:rPr>
      </w:pPr>
      <w:r w:rsidRPr="00E84792">
        <w:rPr>
          <w:rFonts w:asciiTheme="minorHAnsi" w:hAnsiTheme="minorHAnsi" w:cs="Calibri"/>
          <w:sz w:val="22"/>
          <w:szCs w:val="22"/>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84792">
        <w:rPr>
          <w:rFonts w:asciiTheme="minorHAnsi" w:hAnsiTheme="minorHAnsi" w:cs="Calibri"/>
          <w:sz w:val="22"/>
          <w:szCs w:val="22"/>
          <w:vertAlign w:val="superscript"/>
          <w:lang w:eastAsia="ar-SA"/>
        </w:rPr>
        <w:footnoteReference w:id="1"/>
      </w:r>
      <w:r w:rsidRPr="00E84792">
        <w:rPr>
          <w:rFonts w:asciiTheme="minorHAnsi" w:hAnsiTheme="minorHAnsi" w:cs="Calibri"/>
          <w:sz w:val="22"/>
          <w:szCs w:val="22"/>
          <w:lang w:eastAsia="ar-SA"/>
        </w:rPr>
        <w:t>:</w:t>
      </w:r>
    </w:p>
    <w:p w14:paraId="2FC892BD" w14:textId="77777777" w:rsidR="00B0138E" w:rsidRPr="00E84792" w:rsidRDefault="00B0138E" w:rsidP="00B0138E">
      <w:pPr>
        <w:widowControl/>
        <w:numPr>
          <w:ilvl w:val="1"/>
          <w:numId w:val="24"/>
        </w:numPr>
        <w:suppressAutoHyphens/>
        <w:spacing w:after="60"/>
        <w:jc w:val="both"/>
        <w:rPr>
          <w:rFonts w:asciiTheme="minorHAnsi" w:hAnsiTheme="minorHAnsi" w:cs="Calibri"/>
          <w:sz w:val="22"/>
          <w:szCs w:val="22"/>
          <w:lang w:eastAsia="ar-SA"/>
        </w:rPr>
      </w:pPr>
      <w:r w:rsidRPr="00E84792">
        <w:rPr>
          <w:rFonts w:asciiTheme="minorHAnsi" w:hAnsiTheme="minorHAnsi" w:cs="Calibri"/>
          <w:sz w:val="22"/>
          <w:szCs w:val="22"/>
          <w:lang w:eastAsia="ar-SA"/>
        </w:rPr>
        <w:t xml:space="preserve">rozporządzenia Parlamentu Europejskiego i Rady (UE) nr 1303/2013 z dnia </w:t>
      </w:r>
      <w:r w:rsidRPr="00E84792">
        <w:rPr>
          <w:rFonts w:asciiTheme="minorHAnsi" w:hAnsiTheme="min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CB2166E" w14:textId="77777777" w:rsidR="00B0138E" w:rsidRPr="00E84792" w:rsidRDefault="00B0138E" w:rsidP="00B0138E">
      <w:pPr>
        <w:widowControl/>
        <w:numPr>
          <w:ilvl w:val="1"/>
          <w:numId w:val="24"/>
        </w:numPr>
        <w:suppressAutoHyphens/>
        <w:spacing w:after="60"/>
        <w:jc w:val="both"/>
        <w:rPr>
          <w:rFonts w:asciiTheme="minorHAnsi" w:hAnsiTheme="minorHAnsi" w:cs="Calibri"/>
          <w:sz w:val="22"/>
          <w:szCs w:val="22"/>
          <w:lang w:eastAsia="ar-SA"/>
        </w:rPr>
      </w:pPr>
      <w:r w:rsidRPr="00E84792">
        <w:rPr>
          <w:rFonts w:asciiTheme="minorHAnsi" w:hAnsiTheme="minorHAnsi" w:cs="Calibri"/>
          <w:sz w:val="22"/>
          <w:szCs w:val="22"/>
          <w:lang w:eastAsia="ar-SA"/>
        </w:rPr>
        <w:lastRenderedPageBreak/>
        <w:t xml:space="preserve">rozporządzenia Parlamentu Europejskiego i Rady (UE) nr 1304/2013 z dnia </w:t>
      </w:r>
      <w:r w:rsidRPr="00E84792">
        <w:rPr>
          <w:rFonts w:asciiTheme="minorHAnsi" w:hAnsiTheme="minorHAnsi" w:cs="Calibri"/>
          <w:sz w:val="22"/>
          <w:szCs w:val="22"/>
          <w:lang w:eastAsia="ar-SA"/>
        </w:rPr>
        <w:br/>
        <w:t>17 grudnia 2013 r. w sprawie Europejskiego Funduszu Społecznego i uchylającego rozporządzenie Rady (WE) nr 1081/2006,</w:t>
      </w:r>
    </w:p>
    <w:p w14:paraId="17135587" w14:textId="77777777" w:rsidR="00B0138E" w:rsidRPr="00E84792" w:rsidRDefault="00B0138E" w:rsidP="00B0138E">
      <w:pPr>
        <w:widowControl/>
        <w:numPr>
          <w:ilvl w:val="1"/>
          <w:numId w:val="24"/>
        </w:numPr>
        <w:suppressAutoHyphens/>
        <w:spacing w:after="60"/>
        <w:jc w:val="both"/>
        <w:rPr>
          <w:rFonts w:asciiTheme="minorHAnsi" w:hAnsiTheme="minorHAnsi" w:cs="Calibri"/>
          <w:sz w:val="22"/>
          <w:szCs w:val="22"/>
          <w:lang w:eastAsia="ar-SA"/>
        </w:rPr>
      </w:pPr>
      <w:r w:rsidRPr="00E84792">
        <w:rPr>
          <w:rFonts w:asciiTheme="minorHAnsi" w:hAnsiTheme="minorHAnsi" w:cs="Calibri"/>
          <w:sz w:val="22"/>
          <w:szCs w:val="22"/>
          <w:lang w:eastAsia="ar-SA"/>
        </w:rPr>
        <w:t>ustawy z dnia 11 lipca 2014 r. o zasadach realizacji programów w zakresie polityki spójności finansowanych w perspektywie finansowej 2014–2020 (Dz. U. z 2017 r. poz. 1460, z późn. zm.),</w:t>
      </w:r>
    </w:p>
    <w:p w14:paraId="5BC4CE2B" w14:textId="77777777" w:rsidR="00B0138E" w:rsidRPr="00E84792" w:rsidRDefault="00B0138E" w:rsidP="00B0138E">
      <w:pPr>
        <w:widowControl/>
        <w:numPr>
          <w:ilvl w:val="1"/>
          <w:numId w:val="24"/>
        </w:numPr>
        <w:suppressAutoHyphens/>
        <w:spacing w:after="60"/>
        <w:jc w:val="both"/>
        <w:rPr>
          <w:rFonts w:asciiTheme="minorHAnsi" w:hAnsiTheme="minorHAnsi" w:cs="Calibri"/>
          <w:sz w:val="22"/>
          <w:szCs w:val="22"/>
          <w:lang w:eastAsia="ar-SA"/>
        </w:rPr>
      </w:pPr>
      <w:r w:rsidRPr="00E84792">
        <w:rPr>
          <w:rFonts w:asciiTheme="minorHAnsi" w:hAnsiTheme="minorHAnsi" w:cs="Calibri"/>
          <w:sz w:val="22"/>
          <w:szCs w:val="22"/>
          <w:lang w:eastAsia="ar-SA"/>
        </w:rPr>
        <w:t>ustawy z dnia 13 października 1998 r. o systemie ubezpieczeń społecznych (Dz. U. z  2017 r. poz. 1778, z późn. zm.).</w:t>
      </w:r>
    </w:p>
    <w:p w14:paraId="28263551" w14:textId="77777777" w:rsidR="00B0138E" w:rsidRPr="00E84792" w:rsidRDefault="00B0138E" w:rsidP="00B0138E">
      <w:pPr>
        <w:suppressAutoHyphens/>
        <w:spacing w:after="120"/>
        <w:ind w:left="426"/>
        <w:jc w:val="both"/>
        <w:rPr>
          <w:rFonts w:asciiTheme="minorHAnsi" w:hAnsiTheme="minorHAnsi" w:cs="Calibri"/>
          <w:sz w:val="22"/>
          <w:szCs w:val="22"/>
          <w:lang w:eastAsia="ar-SA"/>
        </w:rPr>
      </w:pPr>
      <w:r w:rsidRPr="00E84792">
        <w:rPr>
          <w:rFonts w:asciiTheme="minorHAnsi" w:hAnsiTheme="minorHAnsi" w:cs="Calibri"/>
          <w:sz w:val="22"/>
          <w:szCs w:val="22"/>
          <w:lang w:eastAsia="ar-SA"/>
        </w:rPr>
        <w:t xml:space="preserve">Moje dane osobowe zostały powierzone do przetwarzania Instytucji Pośredniczącej - Narodowe Centrum Badań i Rozwoju ul. </w:t>
      </w:r>
      <w:r w:rsidRPr="00E84792">
        <w:rPr>
          <w:rStyle w:val="lrzxr"/>
          <w:rFonts w:asciiTheme="minorHAnsi" w:hAnsiTheme="minorHAnsi"/>
          <w:sz w:val="22"/>
          <w:szCs w:val="22"/>
        </w:rPr>
        <w:t>Nowogrodzka 47A, 00-695 Warszawa</w:t>
      </w:r>
      <w:r w:rsidRPr="00E84792">
        <w:rPr>
          <w:rFonts w:asciiTheme="minorHAnsi" w:hAnsiTheme="minorHAnsi" w:cs="Calibri"/>
          <w:sz w:val="22"/>
          <w:szCs w:val="22"/>
          <w:lang w:eastAsia="ar-SA"/>
        </w:rPr>
        <w:t>, beneficjentowi realizującemu projekt  - Uniwersytet Wrocławski, pl. Uniwersytecki 1, 50-137 Wrocław.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CD83B44" w14:textId="77777777" w:rsidR="00B0138E" w:rsidRPr="00E84792" w:rsidRDefault="00B0138E" w:rsidP="00B0138E">
      <w:pPr>
        <w:widowControl/>
        <w:numPr>
          <w:ilvl w:val="0"/>
          <w:numId w:val="27"/>
        </w:numPr>
        <w:suppressAutoHyphens/>
        <w:spacing w:after="120"/>
        <w:jc w:val="both"/>
        <w:rPr>
          <w:rFonts w:asciiTheme="minorHAnsi" w:hAnsiTheme="minorHAnsi" w:cs="Calibri"/>
          <w:sz w:val="22"/>
          <w:szCs w:val="22"/>
          <w:lang w:eastAsia="ar-SA"/>
        </w:rPr>
      </w:pPr>
      <w:r w:rsidRPr="00E84792">
        <w:rPr>
          <w:rFonts w:asciiTheme="minorHAnsi" w:hAnsiTheme="minorHAnsi" w:cs="Calibri"/>
          <w:sz w:val="22"/>
          <w:szCs w:val="22"/>
          <w:lang w:eastAsia="ar-SA"/>
        </w:rPr>
        <w:t xml:space="preserve">Moje dane </w:t>
      </w:r>
      <w:r w:rsidRPr="00E84792">
        <w:rPr>
          <w:rFonts w:asciiTheme="minorHAnsi" w:hAnsiTheme="minorHAnsi"/>
          <w:sz w:val="22"/>
          <w:szCs w:val="22"/>
          <w:lang w:eastAsia="ar-SA"/>
        </w:rPr>
        <w:t>osobowe nie będą przekazywane do państwa trzeciego lub organizacji międzynarodowej.</w:t>
      </w:r>
    </w:p>
    <w:p w14:paraId="6E668D8C" w14:textId="77777777" w:rsidR="00B0138E" w:rsidRPr="00E84792" w:rsidRDefault="00B0138E" w:rsidP="00B0138E">
      <w:pPr>
        <w:widowControl/>
        <w:numPr>
          <w:ilvl w:val="0"/>
          <w:numId w:val="27"/>
        </w:numPr>
        <w:suppressAutoHyphens/>
        <w:spacing w:after="120"/>
        <w:jc w:val="both"/>
        <w:rPr>
          <w:rFonts w:asciiTheme="minorHAnsi" w:hAnsiTheme="minorHAnsi" w:cs="Calibri"/>
          <w:sz w:val="22"/>
          <w:szCs w:val="22"/>
          <w:lang w:eastAsia="ar-SA"/>
        </w:rPr>
      </w:pPr>
      <w:r w:rsidRPr="00E84792">
        <w:rPr>
          <w:rFonts w:asciiTheme="minorHAnsi" w:hAnsiTheme="minorHAnsi" w:cs="Calibri"/>
          <w:sz w:val="22"/>
          <w:szCs w:val="22"/>
          <w:lang w:eastAsia="ar-SA"/>
        </w:rPr>
        <w:t>Moje dane osobowe nie będą poddawane zautomatyzowanemu podejmowaniu decyzji.</w:t>
      </w:r>
    </w:p>
    <w:p w14:paraId="6F5118A3" w14:textId="77777777" w:rsidR="00B0138E" w:rsidRPr="00E84792" w:rsidRDefault="00B0138E" w:rsidP="00B0138E">
      <w:pPr>
        <w:widowControl/>
        <w:numPr>
          <w:ilvl w:val="0"/>
          <w:numId w:val="27"/>
        </w:numPr>
        <w:suppressAutoHyphens/>
        <w:spacing w:after="120"/>
        <w:jc w:val="both"/>
        <w:rPr>
          <w:rFonts w:asciiTheme="minorHAnsi" w:hAnsiTheme="minorHAnsi" w:cs="Calibri"/>
          <w:sz w:val="22"/>
          <w:szCs w:val="22"/>
          <w:lang w:eastAsia="ar-SA"/>
        </w:rPr>
      </w:pPr>
      <w:r w:rsidRPr="00E84792">
        <w:rPr>
          <w:rFonts w:asciiTheme="minorHAnsi" w:hAnsiTheme="minorHAnsi" w:cs="Calibri"/>
          <w:sz w:val="22"/>
          <w:szCs w:val="22"/>
          <w:lang w:eastAsia="ar-SA"/>
        </w:rPr>
        <w:t>Moje dane osobowe będą przechowywane do czasu rozliczenia Programu Operacyjnego Wiedza Edukacja Rozwój 2014 -2020 oraz zakończenia archiwizowania dokumentacji.</w:t>
      </w:r>
    </w:p>
    <w:p w14:paraId="152B0AE5" w14:textId="77777777" w:rsidR="00B0138E" w:rsidRPr="00E84792" w:rsidRDefault="00B0138E" w:rsidP="00B0138E">
      <w:pPr>
        <w:widowControl/>
        <w:numPr>
          <w:ilvl w:val="0"/>
          <w:numId w:val="27"/>
        </w:numPr>
        <w:suppressAutoHyphens/>
        <w:spacing w:after="200" w:line="276" w:lineRule="auto"/>
        <w:rPr>
          <w:rFonts w:asciiTheme="minorHAnsi" w:hAnsiTheme="minorHAnsi" w:cs="Calibri"/>
          <w:sz w:val="22"/>
          <w:szCs w:val="22"/>
          <w:lang w:eastAsia="ar-SA"/>
        </w:rPr>
      </w:pPr>
      <w:r w:rsidRPr="00E84792">
        <w:rPr>
          <w:rFonts w:asciiTheme="minorHAnsi" w:hAnsiTheme="minorHAnsi" w:cs="Calibri"/>
          <w:sz w:val="22"/>
          <w:szCs w:val="22"/>
          <w:lang w:eastAsia="ar-SA"/>
        </w:rPr>
        <w:t xml:space="preserve">Mogę skontaktować się z Inspektorem Ochrony Danych wysyłając wiadomość na adres poczty elektronicznej: </w:t>
      </w:r>
      <w:hyperlink r:id="rId8" w:history="1">
        <w:r w:rsidRPr="00E84792">
          <w:rPr>
            <w:rFonts w:asciiTheme="minorHAnsi" w:hAnsiTheme="minorHAnsi" w:cs="Calibri"/>
            <w:color w:val="0000FF"/>
            <w:sz w:val="22"/>
            <w:szCs w:val="22"/>
            <w:u w:val="single"/>
            <w:lang w:eastAsia="ar-SA"/>
          </w:rPr>
          <w:t>iod@miir.gov.pl</w:t>
        </w:r>
      </w:hyperlink>
      <w:r w:rsidRPr="00E84792">
        <w:rPr>
          <w:rFonts w:asciiTheme="minorHAnsi" w:hAnsiTheme="minorHAnsi" w:cs="Calibri"/>
          <w:sz w:val="22"/>
          <w:szCs w:val="22"/>
          <w:lang w:eastAsia="ar-SA"/>
        </w:rPr>
        <w:t xml:space="preserve"> lub adres poczty </w:t>
      </w:r>
      <w:hyperlink r:id="rId9" w:history="1">
        <w:r w:rsidRPr="00E84792">
          <w:rPr>
            <w:rStyle w:val="Hipercze"/>
            <w:rFonts w:asciiTheme="minorHAnsi" w:hAnsiTheme="minorHAnsi"/>
            <w:sz w:val="22"/>
            <w:szCs w:val="22"/>
            <w:lang w:eastAsia="ar-SA"/>
          </w:rPr>
          <w:t>IOD@uwr.edu.pl</w:t>
        </w:r>
      </w:hyperlink>
      <w:r w:rsidRPr="00E84792">
        <w:rPr>
          <w:rFonts w:asciiTheme="minorHAnsi" w:hAnsiTheme="minorHAnsi" w:cs="Calibri"/>
          <w:sz w:val="22"/>
          <w:szCs w:val="22"/>
          <w:lang w:eastAsia="ar-SA"/>
        </w:rPr>
        <w:t xml:space="preserve"> .</w:t>
      </w:r>
    </w:p>
    <w:p w14:paraId="2F4DB967" w14:textId="77777777" w:rsidR="00B0138E" w:rsidRPr="00E84792" w:rsidRDefault="00B0138E" w:rsidP="00B0138E">
      <w:pPr>
        <w:widowControl/>
        <w:numPr>
          <w:ilvl w:val="0"/>
          <w:numId w:val="27"/>
        </w:numPr>
        <w:suppressAutoHyphens/>
        <w:spacing w:after="120"/>
        <w:jc w:val="both"/>
        <w:rPr>
          <w:rFonts w:asciiTheme="minorHAnsi" w:hAnsiTheme="minorHAnsi" w:cs="Calibri"/>
          <w:sz w:val="22"/>
          <w:szCs w:val="22"/>
          <w:lang w:eastAsia="ar-SA"/>
        </w:rPr>
      </w:pPr>
      <w:r w:rsidRPr="00E84792">
        <w:rPr>
          <w:rFonts w:asciiTheme="minorHAnsi" w:hAnsiTheme="minorHAnsi" w:cs="Calibri"/>
          <w:sz w:val="22"/>
          <w:szCs w:val="22"/>
          <w:lang w:eastAsia="ar-SA"/>
        </w:rPr>
        <w:t>Mam prawo do wniesienia skargi do organu nadzorczego, którym jest  Prezes Urzędu Ochrony Danych Osobowych.</w:t>
      </w:r>
    </w:p>
    <w:p w14:paraId="53CE5F76" w14:textId="77777777" w:rsidR="00B0138E" w:rsidRPr="00E84792" w:rsidRDefault="00B0138E" w:rsidP="00B0138E">
      <w:pPr>
        <w:widowControl/>
        <w:numPr>
          <w:ilvl w:val="0"/>
          <w:numId w:val="27"/>
        </w:numPr>
        <w:suppressAutoHyphens/>
        <w:spacing w:after="120"/>
        <w:jc w:val="both"/>
        <w:rPr>
          <w:rFonts w:asciiTheme="minorHAnsi" w:hAnsiTheme="minorHAnsi" w:cs="Calibri"/>
          <w:sz w:val="22"/>
          <w:szCs w:val="22"/>
          <w:lang w:eastAsia="ar-SA"/>
        </w:rPr>
      </w:pPr>
      <w:r w:rsidRPr="00E84792">
        <w:rPr>
          <w:rFonts w:asciiTheme="minorHAnsi" w:hAnsiTheme="minorHAnsi" w:cs="Calibri"/>
          <w:sz w:val="22"/>
          <w:szCs w:val="22"/>
          <w:lang w:eastAsia="ar-SA"/>
        </w:rPr>
        <w:t>Mam prawo dostępu do treści swoich danych i ich sprostowania, usunięcia lub ograniczenia przetwarzania.</w:t>
      </w:r>
    </w:p>
    <w:p w14:paraId="2F3110CD" w14:textId="77777777" w:rsidR="00B0138E" w:rsidRPr="00E84792" w:rsidRDefault="00B0138E" w:rsidP="00B0138E">
      <w:pPr>
        <w:suppressAutoHyphens/>
        <w:spacing w:after="60"/>
        <w:ind w:left="357"/>
        <w:jc w:val="both"/>
        <w:rPr>
          <w:rFonts w:asciiTheme="minorHAnsi" w:hAnsiTheme="minorHAnsi" w:cs="Calibri"/>
          <w:sz w:val="22"/>
          <w:szCs w:val="22"/>
          <w:lang w:eastAsia="ar-SA"/>
        </w:rPr>
      </w:pPr>
    </w:p>
    <w:p w14:paraId="085E67A3" w14:textId="77777777" w:rsidR="00B0138E" w:rsidRPr="00E84792" w:rsidRDefault="00B0138E" w:rsidP="00B0138E">
      <w:pPr>
        <w:suppressAutoHyphens/>
        <w:spacing w:after="60"/>
        <w:jc w:val="both"/>
        <w:rPr>
          <w:rFonts w:asciiTheme="minorHAnsi" w:hAnsiTheme="minorHAnsi" w:cs="Calibri"/>
          <w:sz w:val="22"/>
          <w:szCs w:val="22"/>
          <w:lang w:eastAsia="ar-SA"/>
        </w:rPr>
      </w:pPr>
    </w:p>
    <w:p w14:paraId="28BA7F8E" w14:textId="77777777" w:rsidR="00B0138E" w:rsidRPr="00E84792" w:rsidRDefault="00B0138E" w:rsidP="00B0138E">
      <w:pPr>
        <w:suppressAutoHyphens/>
        <w:spacing w:after="60"/>
        <w:ind w:left="357"/>
        <w:jc w:val="both"/>
        <w:rPr>
          <w:rFonts w:asciiTheme="minorHAnsi" w:hAnsiTheme="minorHAnsi" w:cs="Calibri"/>
          <w:sz w:val="22"/>
          <w:szCs w:val="22"/>
          <w:lang w:eastAsia="ar-SA"/>
        </w:rPr>
      </w:pPr>
    </w:p>
    <w:tbl>
      <w:tblPr>
        <w:tblW w:w="0" w:type="auto"/>
        <w:tblLayout w:type="fixed"/>
        <w:tblLook w:val="0000" w:firstRow="0" w:lastRow="0" w:firstColumn="0" w:lastColumn="0" w:noHBand="0" w:noVBand="0"/>
      </w:tblPr>
      <w:tblGrid>
        <w:gridCol w:w="4248"/>
        <w:gridCol w:w="4964"/>
      </w:tblGrid>
      <w:tr w:rsidR="00B0138E" w:rsidRPr="00E84792" w14:paraId="378C7D36" w14:textId="77777777" w:rsidTr="00085E87">
        <w:tc>
          <w:tcPr>
            <w:tcW w:w="4248" w:type="dxa"/>
            <w:shd w:val="clear" w:color="auto" w:fill="auto"/>
          </w:tcPr>
          <w:p w14:paraId="15BC2BED" w14:textId="77777777" w:rsidR="00B0138E" w:rsidRPr="00E84792" w:rsidRDefault="00B0138E" w:rsidP="00085E87">
            <w:pPr>
              <w:suppressAutoHyphens/>
              <w:spacing w:after="60"/>
              <w:jc w:val="center"/>
              <w:rPr>
                <w:rFonts w:asciiTheme="minorHAnsi" w:hAnsiTheme="minorHAnsi" w:cs="Calibri"/>
                <w:sz w:val="22"/>
                <w:szCs w:val="22"/>
                <w:lang w:eastAsia="ar-SA"/>
              </w:rPr>
            </w:pPr>
            <w:r>
              <w:rPr>
                <w:rFonts w:asciiTheme="minorHAnsi" w:hAnsiTheme="minorHAnsi" w:cs="Calibri"/>
                <w:sz w:val="22"/>
                <w:szCs w:val="22"/>
                <w:lang w:eastAsia="ar-SA"/>
              </w:rPr>
              <w:t>Wrocław ……………………….r.</w:t>
            </w:r>
          </w:p>
        </w:tc>
        <w:tc>
          <w:tcPr>
            <w:tcW w:w="4964" w:type="dxa"/>
            <w:shd w:val="clear" w:color="auto" w:fill="auto"/>
          </w:tcPr>
          <w:p w14:paraId="6EEDE58E" w14:textId="77777777" w:rsidR="00B0138E" w:rsidRPr="00E84792" w:rsidRDefault="00B0138E" w:rsidP="00085E87">
            <w:pPr>
              <w:suppressAutoHyphens/>
              <w:spacing w:after="60"/>
              <w:rPr>
                <w:rFonts w:asciiTheme="minorHAnsi" w:hAnsiTheme="minorHAnsi"/>
                <w:sz w:val="22"/>
                <w:szCs w:val="22"/>
                <w:lang w:eastAsia="ar-SA"/>
              </w:rPr>
            </w:pPr>
            <w:r>
              <w:rPr>
                <w:rFonts w:asciiTheme="minorHAnsi" w:hAnsiTheme="minorHAnsi" w:cs="Calibri"/>
                <w:sz w:val="22"/>
                <w:szCs w:val="22"/>
                <w:lang w:eastAsia="ar-SA"/>
              </w:rPr>
              <w:t>……………………</w:t>
            </w:r>
            <w:r w:rsidRPr="00E84792">
              <w:rPr>
                <w:rFonts w:asciiTheme="minorHAnsi" w:hAnsiTheme="minorHAnsi" w:cs="Calibri"/>
                <w:sz w:val="22"/>
                <w:szCs w:val="22"/>
                <w:lang w:eastAsia="ar-SA"/>
              </w:rPr>
              <w:t>……………………………………………</w:t>
            </w:r>
          </w:p>
        </w:tc>
      </w:tr>
      <w:tr w:rsidR="00B0138E" w:rsidRPr="00E84792" w14:paraId="4FEAB74A" w14:textId="77777777" w:rsidTr="00085E87">
        <w:tc>
          <w:tcPr>
            <w:tcW w:w="4248" w:type="dxa"/>
            <w:shd w:val="clear" w:color="auto" w:fill="auto"/>
          </w:tcPr>
          <w:p w14:paraId="23AC4794" w14:textId="77777777" w:rsidR="00B0138E" w:rsidRPr="00E84792" w:rsidRDefault="00B0138E" w:rsidP="00085E87">
            <w:pPr>
              <w:suppressAutoHyphens/>
              <w:spacing w:after="60"/>
              <w:jc w:val="center"/>
              <w:rPr>
                <w:rFonts w:asciiTheme="minorHAnsi" w:hAnsiTheme="minorHAnsi" w:cs="Calibri"/>
                <w:i/>
                <w:sz w:val="22"/>
                <w:szCs w:val="22"/>
                <w:lang w:eastAsia="ar-SA"/>
              </w:rPr>
            </w:pPr>
            <w:r w:rsidRPr="00E84792">
              <w:rPr>
                <w:rFonts w:asciiTheme="minorHAnsi" w:hAnsiTheme="minorHAnsi" w:cs="Calibri"/>
                <w:i/>
                <w:sz w:val="22"/>
                <w:szCs w:val="22"/>
                <w:lang w:eastAsia="ar-SA"/>
              </w:rPr>
              <w:t>MIEJSCOWOŚĆ I DATA</w:t>
            </w:r>
          </w:p>
        </w:tc>
        <w:tc>
          <w:tcPr>
            <w:tcW w:w="4964" w:type="dxa"/>
            <w:shd w:val="clear" w:color="auto" w:fill="auto"/>
          </w:tcPr>
          <w:p w14:paraId="2342ACC5" w14:textId="77777777" w:rsidR="00B0138E" w:rsidRPr="00E84792" w:rsidRDefault="00B0138E" w:rsidP="00085E87">
            <w:pPr>
              <w:suppressAutoHyphens/>
              <w:spacing w:after="60"/>
              <w:jc w:val="both"/>
              <w:rPr>
                <w:rFonts w:asciiTheme="minorHAnsi" w:hAnsiTheme="minorHAnsi"/>
                <w:sz w:val="22"/>
                <w:szCs w:val="22"/>
                <w:lang w:eastAsia="ar-SA"/>
              </w:rPr>
            </w:pPr>
            <w:r w:rsidRPr="00E84792">
              <w:rPr>
                <w:rFonts w:asciiTheme="minorHAnsi" w:hAnsiTheme="minorHAnsi" w:cs="Calibri"/>
                <w:i/>
                <w:sz w:val="22"/>
                <w:szCs w:val="22"/>
                <w:lang w:eastAsia="ar-SA"/>
              </w:rPr>
              <w:t>CZYTELNY PODPIS UCZESTNIKA PROJEKTU</w:t>
            </w:r>
            <w:r w:rsidRPr="00E84792">
              <w:rPr>
                <w:rFonts w:asciiTheme="minorHAnsi" w:hAnsiTheme="minorHAnsi" w:cs="Calibri"/>
                <w:i/>
                <w:sz w:val="22"/>
                <w:szCs w:val="22"/>
                <w:vertAlign w:val="superscript"/>
                <w:lang w:eastAsia="ar-SA"/>
              </w:rPr>
              <w:footnoteReference w:customMarkFollows="1" w:id="2"/>
              <w:t>*</w:t>
            </w:r>
          </w:p>
        </w:tc>
      </w:tr>
      <w:tr w:rsidR="00B0138E" w:rsidRPr="00E84792" w14:paraId="6235C2F9" w14:textId="77777777" w:rsidTr="00085E87">
        <w:tc>
          <w:tcPr>
            <w:tcW w:w="4248" w:type="dxa"/>
            <w:shd w:val="clear" w:color="auto" w:fill="auto"/>
          </w:tcPr>
          <w:p w14:paraId="7A8674C9" w14:textId="77777777" w:rsidR="00B0138E" w:rsidRPr="00E84792" w:rsidRDefault="00B0138E" w:rsidP="00085E87">
            <w:pPr>
              <w:suppressAutoHyphens/>
              <w:spacing w:after="60"/>
              <w:jc w:val="center"/>
              <w:rPr>
                <w:rFonts w:asciiTheme="minorHAnsi" w:hAnsiTheme="minorHAnsi" w:cs="Calibri"/>
                <w:i/>
                <w:sz w:val="22"/>
                <w:szCs w:val="22"/>
                <w:lang w:eastAsia="ar-SA"/>
              </w:rPr>
            </w:pPr>
          </w:p>
        </w:tc>
        <w:tc>
          <w:tcPr>
            <w:tcW w:w="4964" w:type="dxa"/>
            <w:shd w:val="clear" w:color="auto" w:fill="auto"/>
          </w:tcPr>
          <w:p w14:paraId="133B3A3C" w14:textId="77777777" w:rsidR="00B0138E" w:rsidRPr="00E84792" w:rsidRDefault="00B0138E" w:rsidP="00085E87">
            <w:pPr>
              <w:suppressAutoHyphens/>
              <w:spacing w:after="60"/>
              <w:jc w:val="both"/>
              <w:rPr>
                <w:rFonts w:asciiTheme="minorHAnsi" w:hAnsiTheme="minorHAnsi" w:cs="Calibri"/>
                <w:i/>
                <w:sz w:val="22"/>
                <w:szCs w:val="22"/>
                <w:lang w:eastAsia="ar-SA"/>
              </w:rPr>
            </w:pPr>
          </w:p>
        </w:tc>
      </w:tr>
    </w:tbl>
    <w:p w14:paraId="4385A69E" w14:textId="77777777" w:rsidR="00B0138E" w:rsidRPr="00E84792" w:rsidRDefault="00B0138E" w:rsidP="00B0138E">
      <w:pPr>
        <w:rPr>
          <w:rFonts w:asciiTheme="minorHAnsi" w:hAnsiTheme="minorHAnsi"/>
          <w:sz w:val="22"/>
          <w:szCs w:val="22"/>
        </w:rPr>
      </w:pPr>
    </w:p>
    <w:p w14:paraId="7955E545" w14:textId="77777777" w:rsidR="00B0138E" w:rsidRPr="00E84792" w:rsidRDefault="00B0138E" w:rsidP="00B0138E">
      <w:pPr>
        <w:rPr>
          <w:rFonts w:asciiTheme="minorHAnsi" w:hAnsiTheme="minorHAnsi"/>
          <w:sz w:val="22"/>
          <w:szCs w:val="22"/>
        </w:rPr>
      </w:pPr>
    </w:p>
    <w:p w14:paraId="6F497B27" w14:textId="77777777" w:rsidR="00B0138E" w:rsidRPr="00E344D9" w:rsidRDefault="00B0138E" w:rsidP="00B0138E">
      <w:pPr>
        <w:jc w:val="center"/>
        <w:rPr>
          <w:rFonts w:asciiTheme="minorHAnsi" w:hAnsiTheme="minorHAnsi" w:cs="Calibri"/>
          <w:b/>
          <w:sz w:val="20"/>
          <w:szCs w:val="20"/>
        </w:rPr>
      </w:pPr>
    </w:p>
    <w:p w14:paraId="7106875E" w14:textId="77777777" w:rsidR="00B0138E" w:rsidRPr="00E344D9" w:rsidRDefault="00B0138E" w:rsidP="00B0138E">
      <w:pPr>
        <w:rPr>
          <w:rFonts w:asciiTheme="minorHAnsi" w:hAnsiTheme="minorHAnsi"/>
          <w:sz w:val="20"/>
          <w:szCs w:val="20"/>
        </w:rPr>
      </w:pPr>
    </w:p>
    <w:p w14:paraId="22841943" w14:textId="77777777" w:rsidR="00B0138E" w:rsidRPr="00EE458D" w:rsidRDefault="00B0138E" w:rsidP="00B0138E">
      <w:pPr>
        <w:spacing w:line="240" w:lineRule="exact"/>
        <w:rPr>
          <w:rFonts w:asciiTheme="minorHAnsi" w:hAnsiTheme="minorHAnsi"/>
          <w:sz w:val="20"/>
          <w:szCs w:val="20"/>
        </w:rPr>
      </w:pPr>
    </w:p>
    <w:p w14:paraId="40C9D969"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1AA66238"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7C12C659"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77503386"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p w14:paraId="5AD58ACC" w14:textId="77777777" w:rsidR="00B0138E" w:rsidRDefault="00B0138E" w:rsidP="00B0138E">
      <w:pPr>
        <w:autoSpaceDE w:val="0"/>
        <w:autoSpaceDN w:val="0"/>
        <w:adjustRightInd w:val="0"/>
        <w:spacing w:line="360" w:lineRule="auto"/>
        <w:ind w:right="567"/>
        <w:rPr>
          <w:rFonts w:ascii="Arial" w:hAnsi="Arial" w:cs="Arial"/>
          <w:color w:val="auto"/>
          <w:sz w:val="22"/>
          <w:szCs w:val="22"/>
        </w:rPr>
      </w:pPr>
    </w:p>
    <w:sectPr w:rsidR="00B0138E" w:rsidSect="006E23F5">
      <w:footerReference w:type="default" r:id="rId10"/>
      <w:type w:val="continuous"/>
      <w:pgSz w:w="11909" w:h="16838"/>
      <w:pgMar w:top="1276" w:right="1380" w:bottom="1893" w:left="14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88B45" w14:textId="77777777" w:rsidR="001F188B" w:rsidRDefault="001F188B">
      <w:r>
        <w:separator/>
      </w:r>
    </w:p>
  </w:endnote>
  <w:endnote w:type="continuationSeparator" w:id="0">
    <w:p w14:paraId="68F793D1" w14:textId="77777777" w:rsidR="001F188B" w:rsidRDefault="001F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7E348" w14:textId="77777777" w:rsidR="00326FAB" w:rsidRPr="00F565A3" w:rsidRDefault="00326FAB" w:rsidP="007019B9">
    <w:pPr>
      <w:pStyle w:val="Nagwek"/>
      <w:tabs>
        <w:tab w:val="clear" w:pos="4536"/>
        <w:tab w:val="clear" w:pos="9072"/>
        <w:tab w:val="left" w:pos="142"/>
        <w:tab w:val="left" w:pos="2977"/>
        <w:tab w:val="left" w:pos="6096"/>
        <w:tab w:val="right" w:pos="9498"/>
      </w:tabs>
      <w:ind w:left="-426" w:right="1"/>
    </w:pPr>
    <w:r>
      <w:rPr>
        <w:noProof/>
        <w:lang w:bidi="ar-SA"/>
      </w:rPr>
      <w:drawing>
        <wp:inline distT="0" distB="0" distL="0" distR="0" wp14:anchorId="024759BA" wp14:editId="0649EA99">
          <wp:extent cx="1585912" cy="771525"/>
          <wp:effectExtent l="19050" t="0" r="0" b="0"/>
          <wp:docPr id="6"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lang w:bidi="ar-SA"/>
      </w:rPr>
      <w:drawing>
        <wp:inline distT="0" distB="0" distL="0" distR="0" wp14:anchorId="5CB9A1A3" wp14:editId="587AC192">
          <wp:extent cx="2143919" cy="695325"/>
          <wp:effectExtent l="19050" t="0" r="8731" b="0"/>
          <wp:docPr id="7"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1747227E" w14:textId="77777777" w:rsidR="00326FAB" w:rsidRPr="00BC010B" w:rsidRDefault="00326FAB" w:rsidP="00B00565">
    <w:pPr>
      <w:pStyle w:val="Stopka"/>
      <w:jc w:val="center"/>
      <w:rPr>
        <w:rFonts w:ascii="Verdana" w:hAnsi="Verdana"/>
        <w:i/>
        <w:sz w:val="16"/>
        <w:szCs w:val="16"/>
      </w:rPr>
    </w:pPr>
    <w:r w:rsidRPr="00BC010B">
      <w:rPr>
        <w:rFonts w:ascii="Verdana" w:hAnsi="Verdana"/>
        <w:i/>
        <w:sz w:val="16"/>
        <w:szCs w:val="16"/>
      </w:rPr>
      <w:t>Projekt „Zintegrowany Program Rozwoju Uniwersytetu Wrocławskiego</w:t>
    </w:r>
    <w:r>
      <w:rPr>
        <w:rFonts w:ascii="Verdana" w:hAnsi="Verdana"/>
        <w:i/>
        <w:sz w:val="16"/>
        <w:szCs w:val="16"/>
      </w:rPr>
      <w:t xml:space="preserve"> II na lata </w:t>
    </w:r>
    <w:r w:rsidRPr="00BC010B">
      <w:rPr>
        <w:rFonts w:ascii="Verdana" w:hAnsi="Verdana"/>
        <w:i/>
        <w:sz w:val="16"/>
        <w:szCs w:val="16"/>
      </w:rPr>
      <w:t>201</w:t>
    </w:r>
    <w:r>
      <w:rPr>
        <w:rFonts w:ascii="Verdana" w:hAnsi="Verdana"/>
        <w:i/>
        <w:sz w:val="16"/>
        <w:szCs w:val="16"/>
      </w:rPr>
      <w:t>9</w:t>
    </w:r>
    <w:r w:rsidRPr="00BC010B">
      <w:rPr>
        <w:rFonts w:ascii="Verdana" w:hAnsi="Verdana"/>
        <w:i/>
        <w:sz w:val="16"/>
        <w:szCs w:val="16"/>
      </w:rPr>
      <w:t>-202</w:t>
    </w:r>
    <w:r>
      <w:rPr>
        <w:rFonts w:ascii="Verdana" w:hAnsi="Verdana"/>
        <w:i/>
        <w:sz w:val="16"/>
        <w:szCs w:val="16"/>
      </w:rPr>
      <w:t>3</w:t>
    </w:r>
    <w:r w:rsidRPr="00BC010B">
      <w:rPr>
        <w:rFonts w:ascii="Verdana" w:hAnsi="Verdana"/>
        <w:i/>
        <w:sz w:val="16"/>
        <w:szCs w:val="16"/>
      </w:rPr>
      <w:t xml:space="preserve">” </w:t>
    </w:r>
  </w:p>
  <w:p w14:paraId="1F02ED61" w14:textId="77777777" w:rsidR="00326FAB" w:rsidRPr="005B3898" w:rsidRDefault="00326FAB" w:rsidP="00B00565">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4E595F28" w14:textId="77777777" w:rsidR="00326FAB" w:rsidRDefault="00326F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BFC02" w14:textId="77777777" w:rsidR="001F188B" w:rsidRDefault="001F188B"/>
  </w:footnote>
  <w:footnote w:type="continuationSeparator" w:id="0">
    <w:p w14:paraId="29B08526" w14:textId="77777777" w:rsidR="001F188B" w:rsidRDefault="001F188B"/>
  </w:footnote>
  <w:footnote w:id="1">
    <w:p w14:paraId="7860E703" w14:textId="77777777" w:rsidR="00B0138E" w:rsidRPr="00907FC8" w:rsidRDefault="00B0138E" w:rsidP="00B0138E">
      <w:pPr>
        <w:pStyle w:val="Tekstprzypisudolnego"/>
        <w:rPr>
          <w:sz w:val="16"/>
          <w:szCs w:val="16"/>
        </w:rPr>
      </w:pPr>
      <w:r w:rsidRPr="00907FC8">
        <w:rPr>
          <w:rStyle w:val="Znakiprzypiswdolnych"/>
          <w:rFonts w:ascii="Calibri" w:eastAsia="Verdana"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388B4A49" w14:textId="77777777" w:rsidR="00B0138E" w:rsidRDefault="00B0138E" w:rsidP="00B0138E">
      <w:pPr>
        <w:pStyle w:val="Tekstprzypisudolnego"/>
        <w:jc w:val="both"/>
      </w:pPr>
      <w:r>
        <w:rPr>
          <w:rStyle w:val="Znakiprzypiswdolnych"/>
          <w:rFonts w:ascii="Calibri" w:eastAsia="Verdana"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BE812DE"/>
    <w:name w:val="WW8Num3"/>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284"/>
        </w:tabs>
        <w:ind w:left="284" w:hanging="28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9"/>
    <w:multiLevelType w:val="multilevel"/>
    <w:tmpl w:val="00000009"/>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 w15:restartNumberingAfterBreak="0">
    <w:nsid w:val="00000011"/>
    <w:multiLevelType w:val="singleLevel"/>
    <w:tmpl w:val="00000011"/>
    <w:name w:val="WW8Num18"/>
    <w:lvl w:ilvl="0">
      <w:start w:val="1"/>
      <w:numFmt w:val="decimal"/>
      <w:lvlText w:val="%1."/>
      <w:lvlJc w:val="left"/>
      <w:pPr>
        <w:tabs>
          <w:tab w:val="num" w:pos="568"/>
        </w:tabs>
        <w:ind w:left="928" w:hanging="360"/>
      </w:pPr>
      <w:rPr>
        <w:rFonts w:ascii="Calibri" w:eastAsia="Times New Roman" w:hAnsi="Calibri" w:cs="Times New Roman"/>
        <w:bCs/>
        <w:kern w:val="2"/>
        <w:lang w:eastAsia="hi-IN" w:bidi="hi-IN"/>
      </w:r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26D3054"/>
    <w:multiLevelType w:val="hybridMultilevel"/>
    <w:tmpl w:val="AAA03090"/>
    <w:lvl w:ilvl="0" w:tplc="FC6ECF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112804"/>
    <w:multiLevelType w:val="hybridMultilevel"/>
    <w:tmpl w:val="F1CE0BC2"/>
    <w:lvl w:ilvl="0" w:tplc="192AC06E">
      <w:start w:val="1"/>
      <w:numFmt w:val="decimal"/>
      <w:lvlText w:val="%1."/>
      <w:lvlJc w:val="left"/>
      <w:pPr>
        <w:tabs>
          <w:tab w:val="num" w:pos="645"/>
        </w:tabs>
        <w:ind w:left="645" w:hanging="360"/>
      </w:pPr>
      <w:rPr>
        <w:rFonts w:hint="default"/>
      </w:rPr>
    </w:lvl>
    <w:lvl w:ilvl="1" w:tplc="04150019">
      <w:start w:val="1"/>
      <w:numFmt w:val="lowerLetter"/>
      <w:lvlText w:val="%2."/>
      <w:lvlJc w:val="left"/>
      <w:pPr>
        <w:tabs>
          <w:tab w:val="num" w:pos="1365"/>
        </w:tabs>
        <w:ind w:left="1365" w:hanging="360"/>
      </w:p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12" w15:restartNumberingAfterBreak="0">
    <w:nsid w:val="04380EF4"/>
    <w:multiLevelType w:val="hybridMultilevel"/>
    <w:tmpl w:val="6498A968"/>
    <w:lvl w:ilvl="0" w:tplc="FC6ECF88">
      <w:start w:val="1"/>
      <w:numFmt w:val="decimal"/>
      <w:lvlText w:val="%1."/>
      <w:lvlJc w:val="left"/>
      <w:pPr>
        <w:tabs>
          <w:tab w:val="num" w:pos="600"/>
        </w:tabs>
        <w:ind w:left="600" w:hanging="360"/>
      </w:pPr>
      <w:rPr>
        <w:rFonts w:hint="default"/>
        <w:color w:val="auto"/>
      </w:rPr>
    </w:lvl>
    <w:lvl w:ilvl="1" w:tplc="65E69828">
      <w:start w:val="1"/>
      <w:numFmt w:val="decimal"/>
      <w:lvlText w:val="%2/"/>
      <w:lvlJc w:val="left"/>
      <w:pPr>
        <w:tabs>
          <w:tab w:val="num" w:pos="645"/>
        </w:tabs>
        <w:ind w:left="1365" w:hanging="360"/>
      </w:pPr>
      <w:rPr>
        <w:rFonts w:hint="default"/>
        <w:i w:val="0"/>
        <w:color w:val="auto"/>
        <w:sz w:val="20"/>
        <w:szCs w:val="20"/>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13" w15:restartNumberingAfterBreak="0">
    <w:nsid w:val="07711FDF"/>
    <w:multiLevelType w:val="hybridMultilevel"/>
    <w:tmpl w:val="CADAAE20"/>
    <w:lvl w:ilvl="0" w:tplc="D3EA572A">
      <w:start w:val="1"/>
      <w:numFmt w:val="decimal"/>
      <w:lvlText w:val="%1/"/>
      <w:lvlJc w:val="left"/>
      <w:pPr>
        <w:tabs>
          <w:tab w:val="num" w:pos="1800"/>
        </w:tabs>
        <w:ind w:left="2520" w:hanging="360"/>
      </w:pPr>
      <w:rPr>
        <w:rFonts w:hint="default"/>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0C6D5E"/>
    <w:multiLevelType w:val="hybridMultilevel"/>
    <w:tmpl w:val="2842CF74"/>
    <w:lvl w:ilvl="0" w:tplc="33301A2C">
      <w:start w:val="1"/>
      <w:numFmt w:val="decimal"/>
      <w:lvlText w:val="%1."/>
      <w:lvlJc w:val="left"/>
      <w:pPr>
        <w:tabs>
          <w:tab w:val="num" w:pos="645"/>
        </w:tabs>
        <w:ind w:left="645" w:hanging="360"/>
      </w:pPr>
      <w:rPr>
        <w:rFonts w:ascii="Arial" w:eastAsia="Courier New" w:hAnsi="Arial" w:cs="Arial"/>
      </w:rPr>
    </w:lvl>
    <w:lvl w:ilvl="1" w:tplc="F3FA4CA8">
      <w:start w:val="6"/>
      <w:numFmt w:val="bullet"/>
      <w:lvlText w:val="-"/>
      <w:lvlJc w:val="left"/>
      <w:pPr>
        <w:tabs>
          <w:tab w:val="num" w:pos="1365"/>
        </w:tabs>
        <w:ind w:left="1365" w:hanging="360"/>
      </w:pPr>
      <w:rPr>
        <w:rFonts w:ascii="Times New Roman" w:eastAsia="Times New Roman" w:hAnsi="Times New Roman" w:cs="Times New Roman"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15" w15:restartNumberingAfterBreak="0">
    <w:nsid w:val="12E22045"/>
    <w:multiLevelType w:val="hybridMultilevel"/>
    <w:tmpl w:val="0BF4F780"/>
    <w:lvl w:ilvl="0" w:tplc="65E69828">
      <w:start w:val="1"/>
      <w:numFmt w:val="decimal"/>
      <w:lvlText w:val="%1/"/>
      <w:lvlJc w:val="left"/>
      <w:pPr>
        <w:ind w:left="1146" w:hanging="360"/>
      </w:pPr>
      <w:rPr>
        <w:rFonts w:hint="default"/>
        <w:i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5DB2300"/>
    <w:multiLevelType w:val="hybridMultilevel"/>
    <w:tmpl w:val="EE90A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D121E9"/>
    <w:multiLevelType w:val="hybridMultilevel"/>
    <w:tmpl w:val="B706F78E"/>
    <w:lvl w:ilvl="0" w:tplc="65E69828">
      <w:start w:val="1"/>
      <w:numFmt w:val="decimal"/>
      <w:lvlText w:val="%1/"/>
      <w:lvlJc w:val="left"/>
      <w:pPr>
        <w:tabs>
          <w:tab w:val="num" w:pos="1800"/>
        </w:tabs>
        <w:ind w:left="2520" w:hanging="360"/>
      </w:pPr>
      <w:rPr>
        <w:rFonts w:hint="default"/>
        <w:i w:val="0"/>
        <w:color w:val="auto"/>
        <w:sz w:val="20"/>
        <w:szCs w:val="20"/>
      </w:rPr>
    </w:lvl>
    <w:lvl w:ilvl="1" w:tplc="D3EA572A">
      <w:start w:val="1"/>
      <w:numFmt w:val="decimal"/>
      <w:lvlText w:val="%2/"/>
      <w:lvlJc w:val="left"/>
      <w:pPr>
        <w:tabs>
          <w:tab w:val="num" w:pos="1800"/>
        </w:tabs>
        <w:ind w:left="2520" w:hanging="360"/>
      </w:pPr>
      <w:rPr>
        <w:rFonts w:hint="default"/>
        <w:i w:val="0"/>
        <w:color w:val="auto"/>
        <w:sz w:val="20"/>
        <w:szCs w:val="20"/>
      </w:rPr>
    </w:lvl>
    <w:lvl w:ilvl="2" w:tplc="B7B8A402">
      <w:start w:val="1"/>
      <w:numFmt w:val="decimal"/>
      <w:lvlText w:val="%3."/>
      <w:lvlJc w:val="left"/>
      <w:pPr>
        <w:ind w:left="3420" w:hanging="360"/>
      </w:pPr>
      <w:rPr>
        <w:rFonts w:hint="default"/>
      </w:r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8" w15:restartNumberingAfterBreak="0">
    <w:nsid w:val="27FC30B1"/>
    <w:multiLevelType w:val="hybridMultilevel"/>
    <w:tmpl w:val="5CB62EE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9A01D34"/>
    <w:multiLevelType w:val="hybridMultilevel"/>
    <w:tmpl w:val="1D640CB0"/>
    <w:lvl w:ilvl="0" w:tplc="285012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170D25"/>
    <w:multiLevelType w:val="hybridMultilevel"/>
    <w:tmpl w:val="4E988524"/>
    <w:lvl w:ilvl="0" w:tplc="DDFCB464">
      <w:start w:val="1"/>
      <w:numFmt w:val="decimal"/>
      <w:lvlText w:val="%1)"/>
      <w:lvlJc w:val="left"/>
      <w:pPr>
        <w:ind w:left="1146" w:hanging="360"/>
      </w:pPr>
      <w:rPr>
        <w:i w:val="0"/>
      </w:rPr>
    </w:lvl>
    <w:lvl w:ilvl="1" w:tplc="19A6337C">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F24038D"/>
    <w:multiLevelType w:val="hybridMultilevel"/>
    <w:tmpl w:val="24F41CAA"/>
    <w:lvl w:ilvl="0" w:tplc="78CA48CC">
      <w:start w:val="3"/>
      <w:numFmt w:val="bullet"/>
      <w:lvlText w:val=""/>
      <w:lvlJc w:val="left"/>
      <w:pPr>
        <w:tabs>
          <w:tab w:val="num" w:pos="720"/>
        </w:tabs>
        <w:ind w:left="720" w:hanging="360"/>
      </w:pPr>
      <w:rPr>
        <w:rFonts w:ascii="Wingdings" w:eastAsia="Times New Roman"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B64CF9"/>
    <w:multiLevelType w:val="hybridMultilevel"/>
    <w:tmpl w:val="7C4AC006"/>
    <w:lvl w:ilvl="0" w:tplc="78CA48CC">
      <w:start w:val="3"/>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AB10A7"/>
    <w:multiLevelType w:val="hybridMultilevel"/>
    <w:tmpl w:val="0142B0AE"/>
    <w:lvl w:ilvl="0" w:tplc="27EE5C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23768E5"/>
    <w:multiLevelType w:val="hybridMultilevel"/>
    <w:tmpl w:val="77740C36"/>
    <w:lvl w:ilvl="0" w:tplc="34587F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4C9745D"/>
    <w:multiLevelType w:val="hybridMultilevel"/>
    <w:tmpl w:val="D19855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B12045D"/>
    <w:multiLevelType w:val="hybridMultilevel"/>
    <w:tmpl w:val="594E9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15831B0">
      <w:start w:val="1"/>
      <w:numFmt w:val="lowerLetter"/>
      <w:lvlText w:val="%3)"/>
      <w:lvlJc w:val="right"/>
      <w:pPr>
        <w:ind w:left="2160" w:hanging="180"/>
      </w:pPr>
      <w:rPr>
        <w:rFonts w:ascii="Verdana" w:eastAsia="Courier New" w:hAnsi="Verdana"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147C64"/>
    <w:multiLevelType w:val="multilevel"/>
    <w:tmpl w:val="A6D020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F1B5FF2"/>
    <w:multiLevelType w:val="hybridMultilevel"/>
    <w:tmpl w:val="DB2E0176"/>
    <w:lvl w:ilvl="0" w:tplc="65E69828">
      <w:start w:val="1"/>
      <w:numFmt w:val="decimal"/>
      <w:lvlText w:val="%1/"/>
      <w:lvlJc w:val="left"/>
      <w:pPr>
        <w:ind w:left="720" w:hanging="360"/>
      </w:pPr>
      <w:rPr>
        <w:rFonts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CF57D3"/>
    <w:multiLevelType w:val="hybridMultilevel"/>
    <w:tmpl w:val="44BEA108"/>
    <w:lvl w:ilvl="0" w:tplc="1B26DDAE">
      <w:start w:val="1"/>
      <w:numFmt w:val="decimal"/>
      <w:lvlText w:val="%1."/>
      <w:lvlJc w:val="left"/>
      <w:pPr>
        <w:tabs>
          <w:tab w:val="num" w:pos="644"/>
        </w:tabs>
        <w:ind w:left="644" w:hanging="360"/>
      </w:pPr>
      <w:rPr>
        <w:rFonts w:hint="default"/>
        <w:strike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0" w15:restartNumberingAfterBreak="0">
    <w:nsid w:val="701D465E"/>
    <w:multiLevelType w:val="hybridMultilevel"/>
    <w:tmpl w:val="2A068EB6"/>
    <w:lvl w:ilvl="0" w:tplc="2BBE7506">
      <w:start w:val="1"/>
      <w:numFmt w:val="decimal"/>
      <w:lvlText w:val="%1/"/>
      <w:lvlJc w:val="left"/>
      <w:pPr>
        <w:tabs>
          <w:tab w:val="num" w:pos="240"/>
        </w:tabs>
        <w:ind w:left="960" w:hanging="360"/>
      </w:pPr>
      <w:rPr>
        <w:rFonts w:hint="default"/>
        <w:i w:val="0"/>
        <w:color w:val="auto"/>
        <w:sz w:val="20"/>
        <w:szCs w:val="20"/>
      </w:rPr>
    </w:lvl>
    <w:lvl w:ilvl="1" w:tplc="FC6ECF88">
      <w:start w:val="1"/>
      <w:numFmt w:val="decimal"/>
      <w:lvlText w:val="%2."/>
      <w:lvlJc w:val="left"/>
      <w:pPr>
        <w:tabs>
          <w:tab w:val="num" w:pos="1680"/>
        </w:tabs>
        <w:ind w:left="1680" w:hanging="360"/>
      </w:pPr>
      <w:rPr>
        <w:rFonts w:hint="default"/>
        <w:i w:val="0"/>
        <w:color w:val="auto"/>
        <w:sz w:val="20"/>
        <w:szCs w:val="20"/>
      </w:rPr>
    </w:lvl>
    <w:lvl w:ilvl="2" w:tplc="79F67866">
      <w:start w:val="1"/>
      <w:numFmt w:val="lowerLetter"/>
      <w:lvlText w:val="%3)"/>
      <w:lvlJc w:val="left"/>
      <w:pPr>
        <w:ind w:left="2580" w:hanging="360"/>
      </w:pPr>
      <w:rPr>
        <w:rFonts w:hint="default"/>
      </w:r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31" w15:restartNumberingAfterBreak="0">
    <w:nsid w:val="7E5F6130"/>
    <w:multiLevelType w:val="hybridMultilevel"/>
    <w:tmpl w:val="C2EA17FE"/>
    <w:lvl w:ilvl="0" w:tplc="520AB5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4"/>
  </w:num>
  <w:num w:numId="3">
    <w:abstractNumId w:val="29"/>
  </w:num>
  <w:num w:numId="4">
    <w:abstractNumId w:val="12"/>
  </w:num>
  <w:num w:numId="5">
    <w:abstractNumId w:val="11"/>
  </w:num>
  <w:num w:numId="6">
    <w:abstractNumId w:val="30"/>
  </w:num>
  <w:num w:numId="7">
    <w:abstractNumId w:val="17"/>
  </w:num>
  <w:num w:numId="8">
    <w:abstractNumId w:val="13"/>
  </w:num>
  <w:num w:numId="9">
    <w:abstractNumId w:val="21"/>
  </w:num>
  <w:num w:numId="10">
    <w:abstractNumId w:val="15"/>
  </w:num>
  <w:num w:numId="11">
    <w:abstractNumId w:val="10"/>
  </w:num>
  <w:num w:numId="12">
    <w:abstractNumId w:val="19"/>
  </w:num>
  <w:num w:numId="13">
    <w:abstractNumId w:val="28"/>
  </w:num>
  <w:num w:numId="14">
    <w:abstractNumId w:val="26"/>
  </w:num>
  <w:num w:numId="15">
    <w:abstractNumId w:val="23"/>
  </w:num>
  <w:num w:numId="16">
    <w:abstractNumId w:val="31"/>
  </w:num>
  <w:num w:numId="17">
    <w:abstractNumId w:val="22"/>
  </w:num>
  <w:num w:numId="18">
    <w:abstractNumId w:val="18"/>
  </w:num>
  <w:num w:numId="19">
    <w:abstractNumId w:val="24"/>
  </w:num>
  <w:num w:numId="20">
    <w:abstractNumId w:val="16"/>
  </w:num>
  <w:num w:numId="21">
    <w:abstractNumId w:val="25"/>
  </w:num>
  <w:num w:numId="22">
    <w:abstractNumId w:val="27"/>
  </w:num>
  <w:num w:numId="23">
    <w:abstractNumId w:val="20"/>
  </w:num>
  <w:num w:numId="24">
    <w:abstractNumId w:val="4"/>
  </w:num>
  <w:num w:numId="25">
    <w:abstractNumId w:val="6"/>
  </w:num>
  <w:num w:numId="26">
    <w:abstractNumId w:val="7"/>
  </w:num>
  <w:num w:numId="27">
    <w:abstractNumId w:val="8"/>
  </w:num>
  <w:num w:numId="2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64"/>
    <w:rsid w:val="00016335"/>
    <w:rsid w:val="00087E79"/>
    <w:rsid w:val="000A4064"/>
    <w:rsid w:val="000B4FBB"/>
    <w:rsid w:val="000C0389"/>
    <w:rsid w:val="000C3EAE"/>
    <w:rsid w:val="000E0DAB"/>
    <w:rsid w:val="000E316F"/>
    <w:rsid w:val="00103394"/>
    <w:rsid w:val="0010503A"/>
    <w:rsid w:val="001147CC"/>
    <w:rsid w:val="001156B9"/>
    <w:rsid w:val="00122C08"/>
    <w:rsid w:val="0013330D"/>
    <w:rsid w:val="00176CE2"/>
    <w:rsid w:val="00182A72"/>
    <w:rsid w:val="001A0BEB"/>
    <w:rsid w:val="001C4DFA"/>
    <w:rsid w:val="001C5627"/>
    <w:rsid w:val="001D012B"/>
    <w:rsid w:val="001E2235"/>
    <w:rsid w:val="001F188B"/>
    <w:rsid w:val="00233FEC"/>
    <w:rsid w:val="0024429D"/>
    <w:rsid w:val="00250456"/>
    <w:rsid w:val="0027003A"/>
    <w:rsid w:val="002847C0"/>
    <w:rsid w:val="002870BD"/>
    <w:rsid w:val="0029490B"/>
    <w:rsid w:val="002D6A69"/>
    <w:rsid w:val="002E1291"/>
    <w:rsid w:val="0030358B"/>
    <w:rsid w:val="00304115"/>
    <w:rsid w:val="00310920"/>
    <w:rsid w:val="0032597A"/>
    <w:rsid w:val="00326FAB"/>
    <w:rsid w:val="00333390"/>
    <w:rsid w:val="0035747D"/>
    <w:rsid w:val="00382851"/>
    <w:rsid w:val="003B585F"/>
    <w:rsid w:val="003C5918"/>
    <w:rsid w:val="003D6646"/>
    <w:rsid w:val="003E5850"/>
    <w:rsid w:val="003F3F25"/>
    <w:rsid w:val="00412F5E"/>
    <w:rsid w:val="00420A7B"/>
    <w:rsid w:val="00420B58"/>
    <w:rsid w:val="004242B6"/>
    <w:rsid w:val="0045412E"/>
    <w:rsid w:val="0046295A"/>
    <w:rsid w:val="00465600"/>
    <w:rsid w:val="00472C97"/>
    <w:rsid w:val="0047688C"/>
    <w:rsid w:val="00483BDB"/>
    <w:rsid w:val="00494744"/>
    <w:rsid w:val="004B5BFC"/>
    <w:rsid w:val="004D0139"/>
    <w:rsid w:val="00500EF0"/>
    <w:rsid w:val="00547108"/>
    <w:rsid w:val="00563DF9"/>
    <w:rsid w:val="005646FA"/>
    <w:rsid w:val="005713D4"/>
    <w:rsid w:val="00577469"/>
    <w:rsid w:val="006153B7"/>
    <w:rsid w:val="00624062"/>
    <w:rsid w:val="006249A2"/>
    <w:rsid w:val="00626DD2"/>
    <w:rsid w:val="00653C22"/>
    <w:rsid w:val="00680F48"/>
    <w:rsid w:val="0069312E"/>
    <w:rsid w:val="006A4CE2"/>
    <w:rsid w:val="006A4DFB"/>
    <w:rsid w:val="006B1C98"/>
    <w:rsid w:val="006B5BFF"/>
    <w:rsid w:val="006B5E4C"/>
    <w:rsid w:val="006D03EC"/>
    <w:rsid w:val="006D05E5"/>
    <w:rsid w:val="006D3EF9"/>
    <w:rsid w:val="006E23F5"/>
    <w:rsid w:val="006E6446"/>
    <w:rsid w:val="006F51B7"/>
    <w:rsid w:val="007019B9"/>
    <w:rsid w:val="00703A48"/>
    <w:rsid w:val="00707452"/>
    <w:rsid w:val="00710ED1"/>
    <w:rsid w:val="00731141"/>
    <w:rsid w:val="0074093B"/>
    <w:rsid w:val="007509B6"/>
    <w:rsid w:val="007768CF"/>
    <w:rsid w:val="00795900"/>
    <w:rsid w:val="007B00A5"/>
    <w:rsid w:val="007C5AD5"/>
    <w:rsid w:val="008079A1"/>
    <w:rsid w:val="00814291"/>
    <w:rsid w:val="00815F10"/>
    <w:rsid w:val="00831116"/>
    <w:rsid w:val="00834189"/>
    <w:rsid w:val="008615FC"/>
    <w:rsid w:val="0087659D"/>
    <w:rsid w:val="008852C2"/>
    <w:rsid w:val="00890B2B"/>
    <w:rsid w:val="00890DE1"/>
    <w:rsid w:val="00891675"/>
    <w:rsid w:val="00892402"/>
    <w:rsid w:val="00893A87"/>
    <w:rsid w:val="008D3FC9"/>
    <w:rsid w:val="008E52C6"/>
    <w:rsid w:val="008E53C9"/>
    <w:rsid w:val="009058F2"/>
    <w:rsid w:val="0091448D"/>
    <w:rsid w:val="00956564"/>
    <w:rsid w:val="009630AE"/>
    <w:rsid w:val="00970351"/>
    <w:rsid w:val="009C6B7F"/>
    <w:rsid w:val="009D3B83"/>
    <w:rsid w:val="009F2B13"/>
    <w:rsid w:val="00A400BC"/>
    <w:rsid w:val="00A4091A"/>
    <w:rsid w:val="00A4725F"/>
    <w:rsid w:val="00A54047"/>
    <w:rsid w:val="00A61CEF"/>
    <w:rsid w:val="00A658AD"/>
    <w:rsid w:val="00AA0CF6"/>
    <w:rsid w:val="00AB0832"/>
    <w:rsid w:val="00AD41B7"/>
    <w:rsid w:val="00AE510C"/>
    <w:rsid w:val="00AF3225"/>
    <w:rsid w:val="00B00565"/>
    <w:rsid w:val="00B0138E"/>
    <w:rsid w:val="00B433F5"/>
    <w:rsid w:val="00B616E7"/>
    <w:rsid w:val="00BA1534"/>
    <w:rsid w:val="00BA617F"/>
    <w:rsid w:val="00BB1FEE"/>
    <w:rsid w:val="00BC010B"/>
    <w:rsid w:val="00BD42EB"/>
    <w:rsid w:val="00BD7682"/>
    <w:rsid w:val="00BE16A0"/>
    <w:rsid w:val="00BE2F2A"/>
    <w:rsid w:val="00BE6667"/>
    <w:rsid w:val="00BF0DD0"/>
    <w:rsid w:val="00C03118"/>
    <w:rsid w:val="00C4202B"/>
    <w:rsid w:val="00C43B05"/>
    <w:rsid w:val="00C5148A"/>
    <w:rsid w:val="00C60E4A"/>
    <w:rsid w:val="00C8250D"/>
    <w:rsid w:val="00CA231B"/>
    <w:rsid w:val="00CC0024"/>
    <w:rsid w:val="00CF7CE6"/>
    <w:rsid w:val="00D02969"/>
    <w:rsid w:val="00D15064"/>
    <w:rsid w:val="00D4267F"/>
    <w:rsid w:val="00DA7620"/>
    <w:rsid w:val="00DD1C1A"/>
    <w:rsid w:val="00DE72DF"/>
    <w:rsid w:val="00E218EE"/>
    <w:rsid w:val="00E43BF7"/>
    <w:rsid w:val="00E5303A"/>
    <w:rsid w:val="00E961E0"/>
    <w:rsid w:val="00EA5217"/>
    <w:rsid w:val="00EB5029"/>
    <w:rsid w:val="00EC7F64"/>
    <w:rsid w:val="00ED0A28"/>
    <w:rsid w:val="00ED3E7C"/>
    <w:rsid w:val="00EF6710"/>
    <w:rsid w:val="00EF7652"/>
    <w:rsid w:val="00F10850"/>
    <w:rsid w:val="00F15AAE"/>
    <w:rsid w:val="00F21416"/>
    <w:rsid w:val="00F239DC"/>
    <w:rsid w:val="00F35963"/>
    <w:rsid w:val="00F47FA7"/>
    <w:rsid w:val="00F63AA8"/>
    <w:rsid w:val="00F769ED"/>
    <w:rsid w:val="00FC4FD0"/>
    <w:rsid w:val="00FD639B"/>
    <w:rsid w:val="00FE58AD"/>
    <w:rsid w:val="00FF2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F0BB"/>
  <w15:docId w15:val="{EBFFB4FD-B7B6-45E1-A994-4CEF05F8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C4DFA"/>
    <w:rPr>
      <w:color w:val="000000"/>
    </w:rPr>
  </w:style>
  <w:style w:type="paragraph" w:styleId="Nagwek1">
    <w:name w:val="heading 1"/>
    <w:basedOn w:val="Normalny"/>
    <w:next w:val="Normalny"/>
    <w:link w:val="Nagwek1Znak"/>
    <w:qFormat/>
    <w:rsid w:val="0045412E"/>
    <w:pPr>
      <w:keepNext/>
      <w:widowControl/>
      <w:numPr>
        <w:numId w:val="1"/>
      </w:numPr>
      <w:suppressAutoHyphens/>
      <w:jc w:val="center"/>
      <w:outlineLvl w:val="0"/>
    </w:pPr>
    <w:rPr>
      <w:rFonts w:ascii="Times New Roman" w:eastAsia="Times New Roman" w:hAnsi="Times New Roman" w:cs="Times New Roman"/>
      <w:b/>
      <w:color w:val="auto"/>
      <w:sz w:val="20"/>
      <w:szCs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C4DFA"/>
    <w:rPr>
      <w:color w:val="0066CC"/>
      <w:u w:val="single"/>
    </w:rPr>
  </w:style>
  <w:style w:type="character" w:customStyle="1" w:styleId="Teksttreci2">
    <w:name w:val="Tekst treści (2)_"/>
    <w:basedOn w:val="Domylnaczcionkaakapitu"/>
    <w:link w:val="Teksttreci20"/>
    <w:rsid w:val="001C4DFA"/>
    <w:rPr>
      <w:rFonts w:ascii="Verdana" w:eastAsia="Verdana" w:hAnsi="Verdana" w:cs="Verdana"/>
      <w:b/>
      <w:bCs/>
      <w:i w:val="0"/>
      <w:iCs w:val="0"/>
      <w:smallCaps w:val="0"/>
      <w:strike w:val="0"/>
      <w:sz w:val="18"/>
      <w:szCs w:val="18"/>
      <w:u w:val="none"/>
    </w:rPr>
  </w:style>
  <w:style w:type="character" w:customStyle="1" w:styleId="Teksttreci">
    <w:name w:val="Tekst treści_"/>
    <w:basedOn w:val="Domylnaczcionkaakapitu"/>
    <w:link w:val="Teksttreci0"/>
    <w:rsid w:val="001C4DFA"/>
    <w:rPr>
      <w:rFonts w:ascii="Verdana" w:eastAsia="Verdana" w:hAnsi="Verdana" w:cs="Verdana"/>
      <w:b w:val="0"/>
      <w:bCs w:val="0"/>
      <w:i w:val="0"/>
      <w:iCs w:val="0"/>
      <w:smallCaps w:val="0"/>
      <w:strike w:val="0"/>
      <w:sz w:val="18"/>
      <w:szCs w:val="18"/>
      <w:u w:val="none"/>
    </w:rPr>
  </w:style>
  <w:style w:type="character" w:customStyle="1" w:styleId="TeksttreciPogrubienie">
    <w:name w:val="Tekst treści + Pogrubienie"/>
    <w:basedOn w:val="Teksttreci"/>
    <w:rsid w:val="001C4DF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
    <w:name w:val="Tekst treści"/>
    <w:basedOn w:val="Teksttreci"/>
    <w:rsid w:val="001C4DF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character" w:customStyle="1" w:styleId="Teksttreci3">
    <w:name w:val="Tekst treści (3)_"/>
    <w:basedOn w:val="Domylnaczcionkaakapitu"/>
    <w:link w:val="Teksttreci30"/>
    <w:rsid w:val="001C4DFA"/>
    <w:rPr>
      <w:rFonts w:ascii="Verdana" w:eastAsia="Verdana" w:hAnsi="Verdana" w:cs="Verdana"/>
      <w:b w:val="0"/>
      <w:bCs w:val="0"/>
      <w:i w:val="0"/>
      <w:iCs w:val="0"/>
      <w:smallCaps w:val="0"/>
      <w:strike w:val="0"/>
      <w:sz w:val="14"/>
      <w:szCs w:val="14"/>
      <w:u w:val="none"/>
    </w:rPr>
  </w:style>
  <w:style w:type="character" w:customStyle="1" w:styleId="Teksttreci4">
    <w:name w:val="Tekst treści (4)_"/>
    <w:basedOn w:val="Domylnaczcionkaakapitu"/>
    <w:link w:val="Teksttreci40"/>
    <w:rsid w:val="001C4DFA"/>
    <w:rPr>
      <w:rFonts w:ascii="Calibri" w:eastAsia="Calibri" w:hAnsi="Calibri" w:cs="Calibri"/>
      <w:b w:val="0"/>
      <w:bCs w:val="0"/>
      <w:i w:val="0"/>
      <w:iCs w:val="0"/>
      <w:smallCaps w:val="0"/>
      <w:strike w:val="0"/>
      <w:sz w:val="21"/>
      <w:szCs w:val="21"/>
      <w:u w:val="none"/>
    </w:rPr>
  </w:style>
  <w:style w:type="character" w:customStyle="1" w:styleId="Nagwek10">
    <w:name w:val="Nagłówek #1_"/>
    <w:basedOn w:val="Domylnaczcionkaakapitu"/>
    <w:link w:val="Nagwek11"/>
    <w:rsid w:val="001C4DFA"/>
    <w:rPr>
      <w:rFonts w:ascii="Verdana" w:eastAsia="Verdana" w:hAnsi="Verdana" w:cs="Verdana"/>
      <w:b/>
      <w:bCs/>
      <w:i w:val="0"/>
      <w:iCs w:val="0"/>
      <w:smallCaps w:val="0"/>
      <w:strike w:val="0"/>
      <w:sz w:val="18"/>
      <w:szCs w:val="18"/>
      <w:u w:val="none"/>
    </w:rPr>
  </w:style>
  <w:style w:type="paragraph" w:customStyle="1" w:styleId="Teksttreci20">
    <w:name w:val="Tekst treści (2)"/>
    <w:basedOn w:val="Normalny"/>
    <w:link w:val="Teksttreci2"/>
    <w:rsid w:val="001C4DFA"/>
    <w:pPr>
      <w:shd w:val="clear" w:color="auto" w:fill="FFFFFF"/>
      <w:spacing w:after="180" w:line="245" w:lineRule="exact"/>
      <w:jc w:val="center"/>
    </w:pPr>
    <w:rPr>
      <w:rFonts w:ascii="Verdana" w:eastAsia="Verdana" w:hAnsi="Verdana" w:cs="Verdana"/>
      <w:b/>
      <w:bCs/>
      <w:sz w:val="18"/>
      <w:szCs w:val="18"/>
    </w:rPr>
  </w:style>
  <w:style w:type="paragraph" w:customStyle="1" w:styleId="Teksttreci0">
    <w:name w:val="Tekst treści"/>
    <w:basedOn w:val="Normalny"/>
    <w:link w:val="Teksttreci"/>
    <w:rsid w:val="001C4DFA"/>
    <w:pPr>
      <w:shd w:val="clear" w:color="auto" w:fill="FFFFFF"/>
      <w:spacing w:before="180" w:after="180" w:line="240" w:lineRule="exact"/>
      <w:jc w:val="both"/>
    </w:pPr>
    <w:rPr>
      <w:rFonts w:ascii="Verdana" w:eastAsia="Verdana" w:hAnsi="Verdana" w:cs="Verdana"/>
      <w:sz w:val="18"/>
      <w:szCs w:val="18"/>
    </w:rPr>
  </w:style>
  <w:style w:type="paragraph" w:customStyle="1" w:styleId="Teksttreci30">
    <w:name w:val="Tekst treści (3)"/>
    <w:basedOn w:val="Normalny"/>
    <w:link w:val="Teksttreci3"/>
    <w:rsid w:val="001C4DFA"/>
    <w:pPr>
      <w:shd w:val="clear" w:color="auto" w:fill="FFFFFF"/>
      <w:spacing w:line="192" w:lineRule="exact"/>
    </w:pPr>
    <w:rPr>
      <w:rFonts w:ascii="Verdana" w:eastAsia="Verdana" w:hAnsi="Verdana" w:cs="Verdana"/>
      <w:sz w:val="14"/>
      <w:szCs w:val="14"/>
    </w:rPr>
  </w:style>
  <w:style w:type="paragraph" w:customStyle="1" w:styleId="Teksttreci40">
    <w:name w:val="Tekst treści (4)"/>
    <w:basedOn w:val="Normalny"/>
    <w:link w:val="Teksttreci4"/>
    <w:rsid w:val="001C4DFA"/>
    <w:pPr>
      <w:shd w:val="clear" w:color="auto" w:fill="FFFFFF"/>
      <w:spacing w:before="780" w:after="1140" w:line="0" w:lineRule="atLeast"/>
      <w:jc w:val="both"/>
    </w:pPr>
    <w:rPr>
      <w:rFonts w:ascii="Calibri" w:eastAsia="Calibri" w:hAnsi="Calibri" w:cs="Calibri"/>
      <w:sz w:val="21"/>
      <w:szCs w:val="21"/>
    </w:rPr>
  </w:style>
  <w:style w:type="paragraph" w:customStyle="1" w:styleId="Nagwek11">
    <w:name w:val="Nagłówek #1"/>
    <w:basedOn w:val="Normalny"/>
    <w:link w:val="Nagwek10"/>
    <w:rsid w:val="001C4DFA"/>
    <w:pPr>
      <w:shd w:val="clear" w:color="auto" w:fill="FFFFFF"/>
      <w:spacing w:before="1140" w:after="300" w:line="0" w:lineRule="atLeast"/>
      <w:jc w:val="center"/>
      <w:outlineLvl w:val="0"/>
    </w:pPr>
    <w:rPr>
      <w:rFonts w:ascii="Verdana" w:eastAsia="Verdana" w:hAnsi="Verdana" w:cs="Verdana"/>
      <w:b/>
      <w:bCs/>
      <w:sz w:val="18"/>
      <w:szCs w:val="18"/>
    </w:rPr>
  </w:style>
  <w:style w:type="paragraph" w:styleId="Nagwek">
    <w:name w:val="header"/>
    <w:basedOn w:val="Normalny"/>
    <w:link w:val="NagwekZnak"/>
    <w:uiPriority w:val="99"/>
    <w:unhideWhenUsed/>
    <w:rsid w:val="007019B9"/>
    <w:pPr>
      <w:tabs>
        <w:tab w:val="center" w:pos="4536"/>
        <w:tab w:val="right" w:pos="9072"/>
      </w:tabs>
    </w:pPr>
  </w:style>
  <w:style w:type="character" w:customStyle="1" w:styleId="NagwekZnak">
    <w:name w:val="Nagłówek Znak"/>
    <w:basedOn w:val="Domylnaczcionkaakapitu"/>
    <w:link w:val="Nagwek"/>
    <w:uiPriority w:val="99"/>
    <w:rsid w:val="007019B9"/>
    <w:rPr>
      <w:color w:val="000000"/>
    </w:rPr>
  </w:style>
  <w:style w:type="paragraph" w:styleId="Stopka">
    <w:name w:val="footer"/>
    <w:basedOn w:val="Normalny"/>
    <w:link w:val="StopkaZnak"/>
    <w:unhideWhenUsed/>
    <w:rsid w:val="007019B9"/>
    <w:pPr>
      <w:tabs>
        <w:tab w:val="center" w:pos="4536"/>
        <w:tab w:val="right" w:pos="9072"/>
      </w:tabs>
    </w:pPr>
  </w:style>
  <w:style w:type="character" w:customStyle="1" w:styleId="StopkaZnak">
    <w:name w:val="Stopka Znak"/>
    <w:basedOn w:val="Domylnaczcionkaakapitu"/>
    <w:link w:val="Stopka"/>
    <w:uiPriority w:val="99"/>
    <w:rsid w:val="007019B9"/>
    <w:rPr>
      <w:color w:val="000000"/>
    </w:rPr>
  </w:style>
  <w:style w:type="paragraph" w:styleId="Tekstdymka">
    <w:name w:val="Balloon Text"/>
    <w:basedOn w:val="Normalny"/>
    <w:link w:val="TekstdymkaZnak"/>
    <w:uiPriority w:val="99"/>
    <w:semiHidden/>
    <w:unhideWhenUsed/>
    <w:rsid w:val="007019B9"/>
    <w:rPr>
      <w:rFonts w:ascii="Tahoma" w:hAnsi="Tahoma" w:cs="Tahoma"/>
      <w:sz w:val="16"/>
      <w:szCs w:val="16"/>
    </w:rPr>
  </w:style>
  <w:style w:type="character" w:customStyle="1" w:styleId="TekstdymkaZnak">
    <w:name w:val="Tekst dymka Znak"/>
    <w:basedOn w:val="Domylnaczcionkaakapitu"/>
    <w:link w:val="Tekstdymka"/>
    <w:uiPriority w:val="99"/>
    <w:semiHidden/>
    <w:rsid w:val="007019B9"/>
    <w:rPr>
      <w:rFonts w:ascii="Tahoma" w:hAnsi="Tahoma" w:cs="Tahoma"/>
      <w:color w:val="000000"/>
      <w:sz w:val="16"/>
      <w:szCs w:val="16"/>
    </w:rPr>
  </w:style>
  <w:style w:type="paragraph" w:styleId="Akapitzlist">
    <w:name w:val="List Paragraph"/>
    <w:basedOn w:val="Normalny"/>
    <w:uiPriority w:val="34"/>
    <w:qFormat/>
    <w:rsid w:val="004D0139"/>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Bezodstpw">
    <w:name w:val="No Spacing"/>
    <w:uiPriority w:val="1"/>
    <w:qFormat/>
    <w:rsid w:val="004D0139"/>
    <w:pPr>
      <w:widowControl/>
    </w:pPr>
    <w:rPr>
      <w:rFonts w:asciiTheme="minorHAnsi" w:eastAsiaTheme="minorHAnsi" w:hAnsiTheme="minorHAnsi" w:cstheme="minorBidi"/>
      <w:sz w:val="22"/>
      <w:szCs w:val="22"/>
      <w:lang w:eastAsia="en-US" w:bidi="ar-SA"/>
    </w:rPr>
  </w:style>
  <w:style w:type="paragraph" w:customStyle="1" w:styleId="Default">
    <w:name w:val="Default"/>
    <w:rsid w:val="004D0139"/>
    <w:pPr>
      <w:widowControl/>
      <w:autoSpaceDE w:val="0"/>
      <w:autoSpaceDN w:val="0"/>
      <w:adjustRightInd w:val="0"/>
    </w:pPr>
    <w:rPr>
      <w:rFonts w:ascii="Calibri" w:eastAsiaTheme="minorHAnsi" w:hAnsi="Calibri" w:cs="Calibri"/>
      <w:color w:val="000000"/>
      <w:lang w:eastAsia="en-US" w:bidi="ar-SA"/>
    </w:rPr>
  </w:style>
  <w:style w:type="character" w:customStyle="1" w:styleId="Nagwek1Znak">
    <w:name w:val="Nagłówek 1 Znak"/>
    <w:basedOn w:val="Domylnaczcionkaakapitu"/>
    <w:link w:val="Nagwek1"/>
    <w:rsid w:val="0045412E"/>
    <w:rPr>
      <w:rFonts w:ascii="Times New Roman" w:eastAsia="Times New Roman" w:hAnsi="Times New Roman" w:cs="Times New Roman"/>
      <w:b/>
      <w:sz w:val="20"/>
      <w:szCs w:val="20"/>
      <w:lang w:eastAsia="zh-CN" w:bidi="ar-SA"/>
    </w:rPr>
  </w:style>
  <w:style w:type="paragraph" w:styleId="Tekstpodstawowy">
    <w:name w:val="Body Text"/>
    <w:basedOn w:val="Normalny"/>
    <w:link w:val="TekstpodstawowyZnak"/>
    <w:rsid w:val="0045412E"/>
    <w:pPr>
      <w:widowControl/>
      <w:suppressAutoHyphens/>
      <w:spacing w:line="360" w:lineRule="auto"/>
      <w:jc w:val="both"/>
    </w:pPr>
    <w:rPr>
      <w:rFonts w:ascii="Times New Roman" w:eastAsia="Times New Roman" w:hAnsi="Times New Roman" w:cs="Times New Roman"/>
      <w:color w:val="auto"/>
      <w:szCs w:val="20"/>
      <w:lang w:eastAsia="zh-CN" w:bidi="ar-SA"/>
    </w:rPr>
  </w:style>
  <w:style w:type="character" w:customStyle="1" w:styleId="TekstpodstawowyZnak">
    <w:name w:val="Tekst podstawowy Znak"/>
    <w:basedOn w:val="Domylnaczcionkaakapitu"/>
    <w:link w:val="Tekstpodstawowy"/>
    <w:rsid w:val="0045412E"/>
    <w:rPr>
      <w:rFonts w:ascii="Times New Roman" w:eastAsia="Times New Roman" w:hAnsi="Times New Roman" w:cs="Times New Roman"/>
      <w:szCs w:val="20"/>
      <w:lang w:eastAsia="zh-CN" w:bidi="ar-SA"/>
    </w:rPr>
  </w:style>
  <w:style w:type="paragraph" w:customStyle="1" w:styleId="Tekstpodstawowywcity21">
    <w:name w:val="Tekst podstawowy wcięty 21"/>
    <w:basedOn w:val="Normalny"/>
    <w:rsid w:val="0045412E"/>
    <w:pPr>
      <w:widowControl/>
      <w:suppressAutoHyphens/>
      <w:ind w:firstLine="708"/>
      <w:jc w:val="both"/>
    </w:pPr>
    <w:rPr>
      <w:rFonts w:ascii="Times New Roman" w:eastAsia="Times New Roman" w:hAnsi="Times New Roman" w:cs="Times New Roman"/>
      <w:color w:val="auto"/>
      <w:sz w:val="20"/>
      <w:szCs w:val="20"/>
      <w:lang w:eastAsia="zh-CN" w:bidi="ar-SA"/>
    </w:rPr>
  </w:style>
  <w:style w:type="paragraph" w:styleId="Tekstprzypisudolnego">
    <w:name w:val="footnote text"/>
    <w:basedOn w:val="Normalny"/>
    <w:link w:val="TekstprzypisudolnegoZnak"/>
    <w:uiPriority w:val="99"/>
    <w:rsid w:val="00CA231B"/>
    <w:pPr>
      <w:widowControl/>
      <w:suppressAutoHyphens/>
    </w:pPr>
    <w:rPr>
      <w:rFonts w:ascii="Times New Roman" w:eastAsia="Times New Roman" w:hAnsi="Times New Roman" w:cs="Times New Roman"/>
      <w:color w:val="auto"/>
      <w:sz w:val="20"/>
      <w:szCs w:val="20"/>
      <w:lang w:eastAsia="ar-SA" w:bidi="ar-SA"/>
    </w:rPr>
  </w:style>
  <w:style w:type="character" w:customStyle="1" w:styleId="TekstprzypisudolnegoZnak">
    <w:name w:val="Tekst przypisu dolnego Znak"/>
    <w:basedOn w:val="Domylnaczcionkaakapitu"/>
    <w:link w:val="Tekstprzypisudolnego"/>
    <w:uiPriority w:val="99"/>
    <w:rsid w:val="00CA231B"/>
    <w:rPr>
      <w:rFonts w:ascii="Times New Roman" w:eastAsia="Times New Roman" w:hAnsi="Times New Roman" w:cs="Times New Roman"/>
      <w:sz w:val="20"/>
      <w:szCs w:val="20"/>
      <w:lang w:eastAsia="ar-SA" w:bidi="ar-SA"/>
    </w:rPr>
  </w:style>
  <w:style w:type="table" w:styleId="Tabela-Siatka">
    <w:name w:val="Table Grid"/>
    <w:basedOn w:val="Standardowy"/>
    <w:uiPriority w:val="59"/>
    <w:rsid w:val="0025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615FC"/>
    <w:rPr>
      <w:sz w:val="16"/>
      <w:szCs w:val="16"/>
    </w:rPr>
  </w:style>
  <w:style w:type="paragraph" w:styleId="Tekstkomentarza">
    <w:name w:val="annotation text"/>
    <w:basedOn w:val="Normalny"/>
    <w:link w:val="TekstkomentarzaZnak"/>
    <w:uiPriority w:val="99"/>
    <w:semiHidden/>
    <w:unhideWhenUsed/>
    <w:rsid w:val="008615FC"/>
    <w:rPr>
      <w:sz w:val="20"/>
      <w:szCs w:val="20"/>
    </w:rPr>
  </w:style>
  <w:style w:type="character" w:customStyle="1" w:styleId="TekstkomentarzaZnak">
    <w:name w:val="Tekst komentarza Znak"/>
    <w:basedOn w:val="Domylnaczcionkaakapitu"/>
    <w:link w:val="Tekstkomentarza"/>
    <w:uiPriority w:val="99"/>
    <w:semiHidden/>
    <w:rsid w:val="008615F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615FC"/>
    <w:rPr>
      <w:b/>
      <w:bCs/>
    </w:rPr>
  </w:style>
  <w:style w:type="character" w:customStyle="1" w:styleId="TematkomentarzaZnak">
    <w:name w:val="Temat komentarza Znak"/>
    <w:basedOn w:val="TekstkomentarzaZnak"/>
    <w:link w:val="Tematkomentarza"/>
    <w:uiPriority w:val="99"/>
    <w:semiHidden/>
    <w:rsid w:val="008615FC"/>
    <w:rPr>
      <w:b/>
      <w:bCs/>
      <w:color w:val="000000"/>
      <w:sz w:val="20"/>
      <w:szCs w:val="20"/>
    </w:rPr>
  </w:style>
  <w:style w:type="character" w:customStyle="1" w:styleId="normaltextrun">
    <w:name w:val="normaltextrun"/>
    <w:basedOn w:val="Domylnaczcionkaakapitu"/>
    <w:rsid w:val="00B0138E"/>
  </w:style>
  <w:style w:type="character" w:customStyle="1" w:styleId="Znakiprzypiswdolnych">
    <w:name w:val="Znaki przypisów dolnych"/>
    <w:rsid w:val="00B0138E"/>
    <w:rPr>
      <w:vertAlign w:val="superscript"/>
    </w:rPr>
  </w:style>
  <w:style w:type="character" w:customStyle="1" w:styleId="lrzxr">
    <w:name w:val="lrzxr"/>
    <w:rsid w:val="00B0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wr.edu.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0F339-FA9A-4EDB-9CA0-9796E888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3879</Words>
  <Characters>23277</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Nr 118_2015 z dnia 26.11.2015 r. zmieniające zarządzenie Nr 70_2015</vt:lpstr>
    </vt:vector>
  </TitlesOfParts>
  <Company/>
  <LinksUpToDate>false</LinksUpToDate>
  <CharactersWithSpaces>27102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118_2015 z dnia 26.11.2015 r. zmieniające zarządzenie Nr 70_2015</dc:title>
  <dc:creator>USER</dc:creator>
  <cp:lastModifiedBy>Agata Piszcz</cp:lastModifiedBy>
  <cp:revision>4</cp:revision>
  <cp:lastPrinted>2018-12-03T08:46:00Z</cp:lastPrinted>
  <dcterms:created xsi:type="dcterms:W3CDTF">2019-07-02T12:05:00Z</dcterms:created>
  <dcterms:modified xsi:type="dcterms:W3CDTF">2019-08-14T09:56:00Z</dcterms:modified>
</cp:coreProperties>
</file>