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EC" w:rsidRPr="00FB0DEC" w:rsidRDefault="00FB0DEC" w:rsidP="00FB0DEC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  <w:r w:rsidRPr="00FB0DEC">
        <w:rPr>
          <w:rFonts w:ascii="Verdana" w:hAnsi="Verdana" w:cs="Arial"/>
          <w:sz w:val="16"/>
          <w:szCs w:val="16"/>
        </w:rPr>
        <w:t>Zał. nr 2 do Umowy stażowej</w:t>
      </w:r>
    </w:p>
    <w:p w:rsidR="00FB0DEC" w:rsidRDefault="00FB0DEC" w:rsidP="00FB0DEC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................................... r.(miejscowość i data)</w:t>
      </w:r>
    </w:p>
    <w:p w:rsidR="00FB0DEC" w:rsidRDefault="00FB0DEC" w:rsidP="00FB0DEC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FB0DEC" w:rsidRPr="00FB0DEC" w:rsidRDefault="00FB0DEC" w:rsidP="00FB0DEC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........................................................</w:t>
      </w: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Dane Firmy/Instytucji przyjmującej na staż</w:t>
      </w: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B0DEC" w:rsidRPr="00FB0DEC" w:rsidRDefault="00FB0DEC" w:rsidP="00FB0DEC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REFUNDACJA</w:t>
      </w:r>
      <w:r w:rsidR="00571A1C">
        <w:rPr>
          <w:rFonts w:ascii="Verdana" w:hAnsi="Verdana" w:cs="Arial"/>
          <w:sz w:val="20"/>
          <w:szCs w:val="20"/>
        </w:rPr>
        <w:t xml:space="preserve"> </w:t>
      </w:r>
      <w:r w:rsidRPr="00FB0DEC">
        <w:rPr>
          <w:rFonts w:ascii="Verdana" w:hAnsi="Verdana" w:cs="Arial"/>
          <w:sz w:val="20"/>
          <w:szCs w:val="20"/>
        </w:rPr>
        <w:t>ZA OPIEKĘ NAD STAŻYSTĄ/STAŻYSTAMI</w:t>
      </w: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B0DEC" w:rsidRPr="00FB0DEC" w:rsidRDefault="00FB0DEC" w:rsidP="00FB0DE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D0139" w:rsidRDefault="00FB0DEC" w:rsidP="00FB0DE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B0DEC">
        <w:rPr>
          <w:rFonts w:ascii="Verdana" w:hAnsi="Verdana" w:cs="Arial"/>
          <w:sz w:val="20"/>
          <w:szCs w:val="20"/>
        </w:rPr>
        <w:t>W związku z udziałem w projekcie: „</w:t>
      </w:r>
      <w:r w:rsidRPr="00FB0DEC">
        <w:rPr>
          <w:rFonts w:ascii="Verdana" w:hAnsi="Verdana" w:cs="Arial"/>
          <w:b/>
          <w:i/>
          <w:sz w:val="20"/>
          <w:szCs w:val="20"/>
        </w:rPr>
        <w:t>Zintegrowany Program Rozwoju Uniwersytetu Wrocławskiego II na lata 2019-2023</w:t>
      </w:r>
      <w:r w:rsidRPr="00FB0DEC">
        <w:rPr>
          <w:rFonts w:ascii="Verdana" w:hAnsi="Verdana" w:cs="Arial"/>
          <w:sz w:val="20"/>
          <w:szCs w:val="20"/>
        </w:rPr>
        <w:t>” polegającym na przyjęciu na staże zawodowe stażystów, wnioskujemy o refundację kosztów za opiekę nad studentem / studentami. Do roli opiekuna / opiekunów staży wyznaczony/</w:t>
      </w:r>
      <w:proofErr w:type="spellStart"/>
      <w:r w:rsidRPr="00FB0DEC">
        <w:rPr>
          <w:rFonts w:ascii="Verdana" w:hAnsi="Verdana" w:cs="Arial"/>
          <w:sz w:val="20"/>
          <w:szCs w:val="20"/>
        </w:rPr>
        <w:t>eni</w:t>
      </w:r>
      <w:proofErr w:type="spellEnd"/>
      <w:r w:rsidRPr="00FB0DEC">
        <w:rPr>
          <w:rFonts w:ascii="Verdana" w:hAnsi="Verdana" w:cs="Arial"/>
          <w:sz w:val="20"/>
          <w:szCs w:val="20"/>
        </w:rPr>
        <w:t xml:space="preserve"> został/li pracownik/</w:t>
      </w:r>
      <w:proofErr w:type="spellStart"/>
      <w:r w:rsidRPr="00FB0DEC">
        <w:rPr>
          <w:rFonts w:ascii="Verdana" w:hAnsi="Verdana" w:cs="Arial"/>
          <w:sz w:val="20"/>
          <w:szCs w:val="20"/>
        </w:rPr>
        <w:t>cy</w:t>
      </w:r>
      <w:proofErr w:type="spellEnd"/>
      <w:r w:rsidRPr="00FB0DEC">
        <w:rPr>
          <w:rFonts w:ascii="Verdana" w:hAnsi="Verdana" w:cs="Arial"/>
          <w:sz w:val="20"/>
          <w:szCs w:val="20"/>
        </w:rPr>
        <w:t>, któremu/</w:t>
      </w:r>
      <w:proofErr w:type="spellStart"/>
      <w:r w:rsidRPr="00FB0DEC">
        <w:rPr>
          <w:rFonts w:ascii="Verdana" w:hAnsi="Verdana" w:cs="Arial"/>
          <w:sz w:val="20"/>
          <w:szCs w:val="20"/>
        </w:rPr>
        <w:t>ym</w:t>
      </w:r>
      <w:proofErr w:type="spellEnd"/>
      <w:r w:rsidRPr="00FB0DEC">
        <w:rPr>
          <w:rFonts w:ascii="Verdana" w:hAnsi="Verdana" w:cs="Arial"/>
          <w:sz w:val="20"/>
          <w:szCs w:val="20"/>
        </w:rPr>
        <w:t xml:space="preserve"> przyznano dodatkowe </w:t>
      </w:r>
      <w:proofErr w:type="spellStart"/>
      <w:r w:rsidRPr="00FB0DEC">
        <w:rPr>
          <w:rFonts w:ascii="Verdana" w:hAnsi="Verdana" w:cs="Arial"/>
          <w:sz w:val="20"/>
          <w:szCs w:val="20"/>
        </w:rPr>
        <w:t>wynagrodzeniez</w:t>
      </w:r>
      <w:proofErr w:type="spellEnd"/>
      <w:r w:rsidRPr="00FB0DEC">
        <w:rPr>
          <w:rFonts w:ascii="Verdana" w:hAnsi="Verdana" w:cs="Arial"/>
          <w:sz w:val="20"/>
          <w:szCs w:val="20"/>
        </w:rPr>
        <w:t xml:space="preserve"> tytułu pełnienia funkcji opiekuna stażu w projekcie. Zadaniem ww. pracownika/ów </w:t>
      </w:r>
      <w:proofErr w:type="spellStart"/>
      <w:r w:rsidRPr="00FB0DEC">
        <w:rPr>
          <w:rFonts w:ascii="Verdana" w:hAnsi="Verdana" w:cs="Arial"/>
          <w:sz w:val="20"/>
          <w:szCs w:val="20"/>
        </w:rPr>
        <w:t>jestopieka</w:t>
      </w:r>
      <w:proofErr w:type="spellEnd"/>
      <w:r w:rsidRPr="00FB0DEC">
        <w:rPr>
          <w:rFonts w:ascii="Verdana" w:hAnsi="Verdana" w:cs="Arial"/>
          <w:sz w:val="20"/>
          <w:szCs w:val="20"/>
        </w:rPr>
        <w:t xml:space="preserve"> merytoryczna nad wskazanymi stażystami oraz nadzór nad organizacją i przebiegiem staży.</w:t>
      </w:r>
      <w:r w:rsidR="004D0139" w:rsidRPr="00FB0DEC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07"/>
        <w:gridCol w:w="2141"/>
        <w:gridCol w:w="1417"/>
        <w:gridCol w:w="1843"/>
        <w:gridCol w:w="2126"/>
      </w:tblGrid>
      <w:tr w:rsidR="00FB0DEC" w:rsidTr="00FB0DEC">
        <w:tc>
          <w:tcPr>
            <w:tcW w:w="2107" w:type="dxa"/>
          </w:tcPr>
          <w:p w:rsidR="00FB0DEC" w:rsidRPr="00FB0DEC" w:rsidRDefault="00FB0DEC" w:rsidP="00FB0DE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Imię i nazwisko pracownika</w:t>
            </w:r>
          </w:p>
          <w:p w:rsidR="00FB0DEC" w:rsidRPr="00FB0DEC" w:rsidRDefault="00FB0DEC" w:rsidP="00FB0DE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0DEC">
              <w:rPr>
                <w:rFonts w:ascii="Arial" w:hAnsi="Arial" w:cs="Arial"/>
                <w:sz w:val="18"/>
                <w:szCs w:val="18"/>
              </w:rPr>
              <w:t>(opiekuna stażu)</w:t>
            </w:r>
          </w:p>
        </w:tc>
        <w:tc>
          <w:tcPr>
            <w:tcW w:w="2141" w:type="dxa"/>
          </w:tcPr>
          <w:p w:rsidR="00FB0DEC" w:rsidRPr="00FB0DEC" w:rsidRDefault="00FB0DEC" w:rsidP="00FB0DE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Imię i nazwisko stażysty/ów</w:t>
            </w:r>
          </w:p>
        </w:tc>
        <w:tc>
          <w:tcPr>
            <w:tcW w:w="1417" w:type="dxa"/>
          </w:tcPr>
          <w:p w:rsidR="00FB0DEC" w:rsidRPr="00FB0DEC" w:rsidRDefault="00FB0DEC" w:rsidP="00FB0DE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Okres realizacji</w:t>
            </w:r>
          </w:p>
          <w:p w:rsidR="00FB0DEC" w:rsidRPr="00FB0DEC" w:rsidRDefault="00FB0DEC" w:rsidP="00FB0DE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stażu</w:t>
            </w:r>
            <w:r w:rsidRPr="00FB0DEC">
              <w:rPr>
                <w:rFonts w:ascii="Arial" w:hAnsi="Arial" w:cs="Arial"/>
                <w:sz w:val="18"/>
                <w:szCs w:val="18"/>
              </w:rPr>
              <w:t xml:space="preserve"> (od-do)</w:t>
            </w:r>
          </w:p>
        </w:tc>
        <w:tc>
          <w:tcPr>
            <w:tcW w:w="1843" w:type="dxa"/>
          </w:tcPr>
          <w:p w:rsidR="00FB0DEC" w:rsidRPr="00FB0DEC" w:rsidRDefault="00FB0DEC" w:rsidP="00FB0DE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 xml:space="preserve">Wymiar godzinowy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B0DEC">
              <w:rPr>
                <w:rFonts w:ascii="Arial" w:hAnsi="Arial" w:cs="Arial"/>
                <w:b/>
                <w:sz w:val="18"/>
                <w:szCs w:val="18"/>
              </w:rPr>
              <w:t>pieki</w:t>
            </w:r>
          </w:p>
          <w:p w:rsidR="00FB0DEC" w:rsidRPr="00FB0DEC" w:rsidRDefault="00FB0DEC" w:rsidP="00FB0DE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nad 1 stażystą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B0DEC" w:rsidRDefault="00FB0DEC" w:rsidP="00FB0DE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DEC">
              <w:rPr>
                <w:rFonts w:ascii="Arial" w:hAnsi="Arial" w:cs="Arial"/>
                <w:b/>
                <w:sz w:val="18"/>
                <w:szCs w:val="18"/>
              </w:rPr>
              <w:t>Wysokość refundacji</w:t>
            </w:r>
            <w:r w:rsidRPr="00FB0D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0DEC" w:rsidRPr="00FB0DEC" w:rsidRDefault="00FB0DEC" w:rsidP="00FB0DEC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wypełnia biuro p</w:t>
            </w:r>
            <w:r w:rsidRPr="00FB0DEC">
              <w:rPr>
                <w:rFonts w:ascii="Arial" w:hAnsi="Arial" w:cs="Arial"/>
                <w:sz w:val="18"/>
                <w:szCs w:val="18"/>
              </w:rPr>
              <w:t>rojektu</w:t>
            </w:r>
          </w:p>
        </w:tc>
      </w:tr>
      <w:tr w:rsidR="00FB0DEC" w:rsidTr="00FB0DEC">
        <w:tc>
          <w:tcPr>
            <w:tcW w:w="2107" w:type="dxa"/>
            <w:vMerge w:val="restart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0DEC" w:rsidTr="00FB0DEC">
        <w:tc>
          <w:tcPr>
            <w:tcW w:w="2107" w:type="dxa"/>
            <w:vMerge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0DEC" w:rsidTr="00FB0DEC">
        <w:tc>
          <w:tcPr>
            <w:tcW w:w="2107" w:type="dxa"/>
            <w:vMerge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B0DEC" w:rsidRDefault="00FB0DEC" w:rsidP="00FB0DE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0DEC" w:rsidTr="00FB0DEC">
        <w:tc>
          <w:tcPr>
            <w:tcW w:w="7508" w:type="dxa"/>
            <w:gridSpan w:val="4"/>
          </w:tcPr>
          <w:p w:rsidR="00FB0DEC" w:rsidRPr="00FB0DEC" w:rsidRDefault="00FB0DEC" w:rsidP="00FB0DEC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B0DEC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B0DEC" w:rsidRPr="00FB0DEC" w:rsidRDefault="00FB0DEC" w:rsidP="00FB0DEC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B0DEC" w:rsidRDefault="00FB0DEC" w:rsidP="00FB0DE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B0DEC" w:rsidRDefault="00FB0DEC" w:rsidP="00FB0DEC">
      <w:pPr>
        <w:spacing w:line="360" w:lineRule="auto"/>
        <w:ind w:left="4956"/>
        <w:jc w:val="both"/>
        <w:rPr>
          <w:rFonts w:ascii="Arial" w:hAnsi="Arial" w:cs="Arial"/>
          <w:sz w:val="23"/>
          <w:szCs w:val="23"/>
        </w:rPr>
      </w:pPr>
    </w:p>
    <w:p w:rsidR="00FB0DEC" w:rsidRDefault="00FB0DEC" w:rsidP="00FB0DEC">
      <w:pPr>
        <w:spacing w:line="360" w:lineRule="auto"/>
        <w:ind w:left="4956"/>
        <w:jc w:val="both"/>
        <w:rPr>
          <w:rFonts w:ascii="Arial" w:hAnsi="Arial" w:cs="Arial"/>
          <w:sz w:val="23"/>
          <w:szCs w:val="23"/>
        </w:rPr>
      </w:pPr>
    </w:p>
    <w:p w:rsidR="00FB0DEC" w:rsidRDefault="00FB0DEC" w:rsidP="00FB0DEC">
      <w:pPr>
        <w:spacing w:line="360" w:lineRule="auto"/>
        <w:ind w:left="495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</w:t>
      </w:r>
    </w:p>
    <w:p w:rsidR="00FB0DEC" w:rsidRPr="00FB0DEC" w:rsidRDefault="00FB0DEC" w:rsidP="00FB0DEC">
      <w:pPr>
        <w:spacing w:line="36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(podpis pracodawcy</w:t>
      </w:r>
    </w:p>
    <w:sectPr w:rsidR="00FB0DEC" w:rsidRPr="00FB0DEC" w:rsidSect="006E23F5">
      <w:footerReference w:type="default" r:id="rId7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E4" w:rsidRDefault="00F570E4">
      <w:r>
        <w:separator/>
      </w:r>
    </w:p>
  </w:endnote>
  <w:endnote w:type="continuationSeparator" w:id="0">
    <w:p w:rsidR="00F570E4" w:rsidRDefault="00F5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341D9D">
      <w:rPr>
        <w:rFonts w:ascii="Verdana" w:hAnsi="Verdana"/>
        <w:i/>
        <w:sz w:val="16"/>
        <w:szCs w:val="16"/>
      </w:rPr>
      <w:t xml:space="preserve"> II</w:t>
    </w:r>
    <w:r w:rsidR="007019B9" w:rsidRPr="00BC010B">
      <w:rPr>
        <w:rFonts w:ascii="Verdana" w:hAnsi="Verdana"/>
        <w:i/>
        <w:sz w:val="16"/>
        <w:szCs w:val="16"/>
      </w:rPr>
      <w:t xml:space="preserve"> </w:t>
    </w:r>
    <w:r w:rsidR="0004402F">
      <w:rPr>
        <w:rFonts w:ascii="Verdana" w:hAnsi="Verdana"/>
        <w:i/>
        <w:sz w:val="16"/>
        <w:szCs w:val="16"/>
      </w:rPr>
      <w:t xml:space="preserve">na lata </w:t>
    </w:r>
    <w:r w:rsidR="007019B9" w:rsidRPr="00BC010B">
      <w:rPr>
        <w:rFonts w:ascii="Verdana" w:hAnsi="Verdana"/>
        <w:i/>
        <w:sz w:val="16"/>
        <w:szCs w:val="16"/>
      </w:rPr>
      <w:t>201</w:t>
    </w:r>
    <w:r w:rsidR="00341D9D">
      <w:rPr>
        <w:rFonts w:ascii="Verdana" w:hAnsi="Verdana"/>
        <w:i/>
        <w:sz w:val="16"/>
        <w:szCs w:val="16"/>
      </w:rPr>
      <w:t>9</w:t>
    </w:r>
    <w:r w:rsidR="007019B9" w:rsidRPr="00BC010B">
      <w:rPr>
        <w:rFonts w:ascii="Verdana" w:hAnsi="Verdana"/>
        <w:i/>
        <w:sz w:val="16"/>
        <w:szCs w:val="16"/>
      </w:rPr>
      <w:t>-202</w:t>
    </w:r>
    <w:r w:rsidR="00341D9D">
      <w:rPr>
        <w:rFonts w:ascii="Verdana" w:hAnsi="Verdana"/>
        <w:i/>
        <w:sz w:val="16"/>
        <w:szCs w:val="16"/>
      </w:rPr>
      <w:t>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E4" w:rsidRDefault="00F570E4"/>
  </w:footnote>
  <w:footnote w:type="continuationSeparator" w:id="0">
    <w:p w:rsidR="00F570E4" w:rsidRDefault="00F570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9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20"/>
  </w:num>
  <w:num w:numId="21">
    <w:abstractNumId w:val="1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402F"/>
    <w:rsid w:val="000A4064"/>
    <w:rsid w:val="001147CC"/>
    <w:rsid w:val="001427E4"/>
    <w:rsid w:val="0024429D"/>
    <w:rsid w:val="0025390F"/>
    <w:rsid w:val="0029490B"/>
    <w:rsid w:val="00341D9D"/>
    <w:rsid w:val="0035747D"/>
    <w:rsid w:val="003D6646"/>
    <w:rsid w:val="0045412E"/>
    <w:rsid w:val="004C4D9C"/>
    <w:rsid w:val="004D0139"/>
    <w:rsid w:val="00563DF9"/>
    <w:rsid w:val="00571A1C"/>
    <w:rsid w:val="00653C22"/>
    <w:rsid w:val="006D03EC"/>
    <w:rsid w:val="006E23F5"/>
    <w:rsid w:val="007019B9"/>
    <w:rsid w:val="00710ED1"/>
    <w:rsid w:val="00731141"/>
    <w:rsid w:val="007D611F"/>
    <w:rsid w:val="009058F2"/>
    <w:rsid w:val="00A658AD"/>
    <w:rsid w:val="00AB0832"/>
    <w:rsid w:val="00B00565"/>
    <w:rsid w:val="00B433F5"/>
    <w:rsid w:val="00B74D3E"/>
    <w:rsid w:val="00BC010B"/>
    <w:rsid w:val="00BE6667"/>
    <w:rsid w:val="00CD62F6"/>
    <w:rsid w:val="00D4267F"/>
    <w:rsid w:val="00F570E4"/>
    <w:rsid w:val="00FB0DEC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Patrycja Starosta</cp:lastModifiedBy>
  <cp:revision>2</cp:revision>
  <cp:lastPrinted>2018-12-03T08:46:00Z</cp:lastPrinted>
  <dcterms:created xsi:type="dcterms:W3CDTF">2019-04-18T11:18:00Z</dcterms:created>
  <dcterms:modified xsi:type="dcterms:W3CDTF">2019-04-18T11:18:00Z</dcterms:modified>
</cp:coreProperties>
</file>