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B7" w:rsidRPr="00520EB7" w:rsidRDefault="00520EB7" w:rsidP="00520EB7">
      <w:pPr>
        <w:spacing w:line="360" w:lineRule="auto"/>
        <w:jc w:val="right"/>
        <w:rPr>
          <w:rFonts w:ascii="Verdana" w:hAnsi="Verdana" w:cs="Arial"/>
          <w:sz w:val="16"/>
          <w:szCs w:val="16"/>
        </w:rPr>
      </w:pPr>
      <w:bookmarkStart w:id="0" w:name="_GoBack"/>
      <w:bookmarkEnd w:id="0"/>
      <w:r w:rsidRPr="00520EB7">
        <w:rPr>
          <w:rFonts w:ascii="Verdana" w:hAnsi="Verdana" w:cs="Arial"/>
          <w:sz w:val="16"/>
          <w:szCs w:val="16"/>
        </w:rPr>
        <w:t>Zał. nr 4 do Umowy stażowej</w:t>
      </w:r>
    </w:p>
    <w:p w:rsidR="00520EB7" w:rsidRDefault="00520EB7" w:rsidP="00520EB7">
      <w:pPr>
        <w:spacing w:line="360" w:lineRule="auto"/>
        <w:jc w:val="right"/>
        <w:rPr>
          <w:rFonts w:ascii="Verdana" w:hAnsi="Verdana" w:cs="Arial"/>
          <w:sz w:val="20"/>
          <w:szCs w:val="20"/>
        </w:rPr>
      </w:pPr>
    </w:p>
    <w:p w:rsidR="00520EB7" w:rsidRPr="00520EB7" w:rsidRDefault="00520EB7" w:rsidP="00520EB7">
      <w:pPr>
        <w:spacing w:line="360" w:lineRule="auto"/>
        <w:jc w:val="right"/>
        <w:rPr>
          <w:rFonts w:ascii="Verdana" w:hAnsi="Verdana" w:cs="Arial"/>
          <w:sz w:val="20"/>
          <w:szCs w:val="20"/>
        </w:rPr>
      </w:pPr>
      <w:r w:rsidRPr="00520EB7">
        <w:rPr>
          <w:rFonts w:ascii="Verdana" w:hAnsi="Verdana" w:cs="Arial"/>
          <w:sz w:val="20"/>
          <w:szCs w:val="20"/>
        </w:rPr>
        <w:t>................................... r.(miejscowość i data)</w:t>
      </w:r>
    </w:p>
    <w:p w:rsidR="00520EB7" w:rsidRDefault="00520EB7" w:rsidP="00520EB7">
      <w:pPr>
        <w:spacing w:line="360" w:lineRule="auto"/>
        <w:rPr>
          <w:rFonts w:ascii="Verdana" w:hAnsi="Verdana" w:cs="Arial"/>
          <w:sz w:val="20"/>
          <w:szCs w:val="20"/>
        </w:rPr>
      </w:pPr>
    </w:p>
    <w:p w:rsidR="00520EB7" w:rsidRDefault="00520EB7" w:rsidP="00520EB7">
      <w:pPr>
        <w:spacing w:line="360" w:lineRule="auto"/>
        <w:rPr>
          <w:rFonts w:ascii="Verdana" w:hAnsi="Verdana" w:cs="Arial"/>
          <w:sz w:val="20"/>
          <w:szCs w:val="20"/>
        </w:rPr>
      </w:pPr>
    </w:p>
    <w:p w:rsidR="00520EB7" w:rsidRPr="00520EB7" w:rsidRDefault="00520EB7" w:rsidP="00520EB7">
      <w:pPr>
        <w:spacing w:line="360" w:lineRule="auto"/>
        <w:rPr>
          <w:rFonts w:ascii="Verdana" w:hAnsi="Verdana" w:cs="Arial"/>
          <w:sz w:val="20"/>
          <w:szCs w:val="20"/>
        </w:rPr>
      </w:pPr>
      <w:r w:rsidRPr="00520EB7">
        <w:rPr>
          <w:rFonts w:ascii="Verdana" w:hAnsi="Verdana" w:cs="Arial"/>
          <w:sz w:val="20"/>
          <w:szCs w:val="20"/>
        </w:rPr>
        <w:t>..................................................</w:t>
      </w:r>
    </w:p>
    <w:p w:rsidR="00520EB7" w:rsidRPr="00520EB7" w:rsidRDefault="00520EB7" w:rsidP="00520EB7">
      <w:pPr>
        <w:spacing w:line="360" w:lineRule="auto"/>
        <w:rPr>
          <w:rFonts w:ascii="Verdana" w:hAnsi="Verdana" w:cs="Arial"/>
          <w:sz w:val="20"/>
          <w:szCs w:val="20"/>
        </w:rPr>
      </w:pPr>
      <w:r w:rsidRPr="00520EB7">
        <w:rPr>
          <w:rFonts w:ascii="Verdana" w:hAnsi="Verdana" w:cs="Arial"/>
          <w:sz w:val="20"/>
          <w:szCs w:val="20"/>
        </w:rPr>
        <w:t>..................................................</w:t>
      </w:r>
    </w:p>
    <w:p w:rsidR="00520EB7" w:rsidRPr="00520EB7" w:rsidRDefault="00520EB7" w:rsidP="00520EB7">
      <w:pPr>
        <w:spacing w:line="360" w:lineRule="auto"/>
        <w:rPr>
          <w:rFonts w:ascii="Verdana" w:hAnsi="Verdana" w:cs="Arial"/>
          <w:sz w:val="20"/>
          <w:szCs w:val="20"/>
        </w:rPr>
      </w:pPr>
      <w:r w:rsidRPr="00520EB7">
        <w:rPr>
          <w:rFonts w:ascii="Verdana" w:hAnsi="Verdana" w:cs="Arial"/>
          <w:sz w:val="20"/>
          <w:szCs w:val="20"/>
        </w:rPr>
        <w:t>..................................................</w:t>
      </w:r>
    </w:p>
    <w:p w:rsidR="00520EB7" w:rsidRPr="00520EB7" w:rsidRDefault="00520EB7" w:rsidP="00520EB7">
      <w:pPr>
        <w:spacing w:line="360" w:lineRule="auto"/>
        <w:rPr>
          <w:rFonts w:ascii="Verdana" w:hAnsi="Verdana" w:cs="Arial"/>
          <w:sz w:val="20"/>
          <w:szCs w:val="20"/>
        </w:rPr>
      </w:pPr>
      <w:r w:rsidRPr="00520EB7">
        <w:rPr>
          <w:rFonts w:ascii="Verdana" w:hAnsi="Verdana" w:cs="Arial"/>
          <w:sz w:val="20"/>
          <w:szCs w:val="20"/>
        </w:rPr>
        <w:t>Dane Firmy/Instytucji przyjmującej na staż</w:t>
      </w:r>
    </w:p>
    <w:p w:rsidR="00520EB7" w:rsidRPr="00520EB7" w:rsidRDefault="00520EB7" w:rsidP="00520EB7">
      <w:pPr>
        <w:spacing w:line="360" w:lineRule="auto"/>
        <w:rPr>
          <w:rFonts w:ascii="Verdana" w:hAnsi="Verdana" w:cs="Arial"/>
          <w:sz w:val="20"/>
          <w:szCs w:val="20"/>
        </w:rPr>
      </w:pPr>
    </w:p>
    <w:p w:rsidR="00520EB7" w:rsidRPr="00520EB7" w:rsidRDefault="00520EB7" w:rsidP="00520EB7">
      <w:pPr>
        <w:spacing w:line="360" w:lineRule="auto"/>
        <w:rPr>
          <w:rFonts w:ascii="Verdana" w:hAnsi="Verdana" w:cs="Arial"/>
          <w:sz w:val="20"/>
          <w:szCs w:val="20"/>
        </w:rPr>
      </w:pPr>
    </w:p>
    <w:p w:rsidR="00520EB7" w:rsidRPr="00520EB7" w:rsidRDefault="00520EB7" w:rsidP="00520EB7">
      <w:pPr>
        <w:spacing w:line="360" w:lineRule="auto"/>
        <w:rPr>
          <w:rFonts w:ascii="Verdana" w:hAnsi="Verdana" w:cs="Arial"/>
          <w:sz w:val="20"/>
          <w:szCs w:val="20"/>
        </w:rPr>
      </w:pPr>
    </w:p>
    <w:p w:rsidR="00520EB7" w:rsidRPr="00520EB7" w:rsidRDefault="00520EB7" w:rsidP="00520EB7">
      <w:pPr>
        <w:spacing w:line="360" w:lineRule="auto"/>
        <w:jc w:val="center"/>
        <w:rPr>
          <w:rFonts w:ascii="Verdana" w:hAnsi="Verdana" w:cs="Arial"/>
          <w:b/>
        </w:rPr>
      </w:pPr>
      <w:r w:rsidRPr="00520EB7">
        <w:rPr>
          <w:rFonts w:ascii="Verdana" w:hAnsi="Verdana" w:cs="Arial"/>
          <w:b/>
        </w:rPr>
        <w:t>Oświadczenie pracownika o przyjęciu roli Opiekuna Stażu</w:t>
      </w:r>
    </w:p>
    <w:p w:rsidR="00520EB7" w:rsidRDefault="00520EB7" w:rsidP="00520EB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20EB7">
        <w:rPr>
          <w:rFonts w:ascii="Verdana" w:hAnsi="Verdana" w:cs="Arial"/>
          <w:sz w:val="20"/>
          <w:szCs w:val="20"/>
        </w:rPr>
        <w:t>Ja ..................................................... wyrażam zgodę na przyjęcie roli Opiekuna stażu dla studenta/studentki ........................................................................... w ramach projektu „</w:t>
      </w:r>
      <w:r w:rsidRPr="00520EB7">
        <w:rPr>
          <w:rFonts w:ascii="Verdana" w:hAnsi="Verdana" w:cs="Arial"/>
          <w:i/>
          <w:sz w:val="20"/>
          <w:szCs w:val="20"/>
        </w:rPr>
        <w:t>Zintegrowany Program Rozwoju Uniwersytetu Wrocławskiego II na lata 2019-2023</w:t>
      </w:r>
      <w:r w:rsidRPr="00520EB7">
        <w:rPr>
          <w:rFonts w:ascii="Verdana" w:hAnsi="Verdana" w:cs="Arial"/>
          <w:sz w:val="20"/>
          <w:szCs w:val="20"/>
        </w:rPr>
        <w:t>”</w:t>
      </w:r>
      <w:r>
        <w:rPr>
          <w:rFonts w:ascii="Verdana" w:hAnsi="Verdana" w:cs="Arial"/>
          <w:sz w:val="20"/>
          <w:szCs w:val="20"/>
        </w:rPr>
        <w:t xml:space="preserve"> </w:t>
      </w:r>
      <w:r w:rsidRPr="00520EB7">
        <w:rPr>
          <w:rFonts w:ascii="Verdana" w:hAnsi="Verdana" w:cs="Arial"/>
          <w:sz w:val="20"/>
          <w:szCs w:val="20"/>
        </w:rPr>
        <w:t>i zobowiązuje się do wywiązywania się z zadań opisanych w§ 4 pkt.4 umowy stażowej</w:t>
      </w:r>
      <w:r>
        <w:rPr>
          <w:rFonts w:ascii="Verdana" w:hAnsi="Verdana" w:cs="Arial"/>
          <w:sz w:val="20"/>
          <w:szCs w:val="20"/>
        </w:rPr>
        <w:t xml:space="preserve"> </w:t>
      </w:r>
      <w:r w:rsidRPr="00520EB7">
        <w:rPr>
          <w:rFonts w:ascii="Verdana" w:hAnsi="Verdana" w:cs="Arial"/>
          <w:sz w:val="20"/>
          <w:szCs w:val="20"/>
        </w:rPr>
        <w:t>nr ................................................</w:t>
      </w:r>
    </w:p>
    <w:p w:rsidR="00520EB7" w:rsidRDefault="00520EB7" w:rsidP="00520EB7">
      <w:pPr>
        <w:spacing w:line="360" w:lineRule="auto"/>
        <w:ind w:left="4956"/>
        <w:jc w:val="both"/>
        <w:rPr>
          <w:rFonts w:ascii="Verdana" w:hAnsi="Verdana" w:cs="Arial"/>
          <w:sz w:val="20"/>
          <w:szCs w:val="20"/>
        </w:rPr>
      </w:pPr>
    </w:p>
    <w:p w:rsidR="00520EB7" w:rsidRDefault="00520EB7" w:rsidP="00520EB7">
      <w:pPr>
        <w:spacing w:line="360" w:lineRule="auto"/>
        <w:ind w:left="4956"/>
        <w:jc w:val="both"/>
        <w:rPr>
          <w:rFonts w:ascii="Verdana" w:hAnsi="Verdana" w:cs="Arial"/>
          <w:sz w:val="20"/>
          <w:szCs w:val="20"/>
        </w:rPr>
      </w:pPr>
    </w:p>
    <w:p w:rsidR="00520EB7" w:rsidRDefault="00520EB7" w:rsidP="00520EB7">
      <w:pPr>
        <w:spacing w:line="360" w:lineRule="auto"/>
        <w:ind w:left="4956"/>
        <w:jc w:val="both"/>
        <w:rPr>
          <w:rFonts w:ascii="Verdana" w:hAnsi="Verdana" w:cs="Arial"/>
          <w:sz w:val="20"/>
          <w:szCs w:val="20"/>
        </w:rPr>
      </w:pPr>
    </w:p>
    <w:p w:rsidR="00520EB7" w:rsidRDefault="00520EB7" w:rsidP="00520EB7">
      <w:pPr>
        <w:spacing w:line="360" w:lineRule="auto"/>
        <w:ind w:left="4956"/>
        <w:jc w:val="both"/>
        <w:rPr>
          <w:rFonts w:ascii="Verdana" w:hAnsi="Verdana" w:cs="Arial"/>
          <w:sz w:val="20"/>
          <w:szCs w:val="20"/>
        </w:rPr>
      </w:pPr>
    </w:p>
    <w:p w:rsidR="00520EB7" w:rsidRDefault="00520EB7" w:rsidP="00520EB7">
      <w:pPr>
        <w:spacing w:line="360" w:lineRule="auto"/>
        <w:ind w:left="4956"/>
        <w:jc w:val="both"/>
        <w:rPr>
          <w:rFonts w:ascii="Verdana" w:hAnsi="Verdana" w:cs="Arial"/>
          <w:sz w:val="20"/>
          <w:szCs w:val="20"/>
        </w:rPr>
      </w:pPr>
      <w:r w:rsidRPr="00520EB7">
        <w:rPr>
          <w:rFonts w:ascii="Verdana" w:hAnsi="Verdana" w:cs="Arial"/>
          <w:sz w:val="20"/>
          <w:szCs w:val="20"/>
        </w:rPr>
        <w:t>.........................................................</w:t>
      </w:r>
    </w:p>
    <w:p w:rsidR="00520EB7" w:rsidRDefault="00520EB7" w:rsidP="00520EB7">
      <w:pPr>
        <w:spacing w:line="360" w:lineRule="auto"/>
        <w:ind w:left="4956"/>
        <w:jc w:val="both"/>
        <w:rPr>
          <w:rFonts w:ascii="Verdana" w:hAnsi="Verdana" w:cs="Arial"/>
          <w:sz w:val="20"/>
          <w:szCs w:val="20"/>
        </w:rPr>
      </w:pPr>
      <w:r w:rsidRPr="00520EB7">
        <w:rPr>
          <w:rFonts w:ascii="Verdana" w:hAnsi="Verdana" w:cs="Arial"/>
          <w:sz w:val="20"/>
          <w:szCs w:val="20"/>
        </w:rPr>
        <w:t>(podpis Opiekuna stażu)</w:t>
      </w:r>
    </w:p>
    <w:p w:rsidR="00520EB7" w:rsidRDefault="00520EB7" w:rsidP="00520EB7">
      <w:pPr>
        <w:spacing w:line="360" w:lineRule="auto"/>
        <w:ind w:left="4956"/>
        <w:jc w:val="both"/>
        <w:rPr>
          <w:rFonts w:ascii="Verdana" w:hAnsi="Verdana" w:cs="Arial"/>
          <w:sz w:val="20"/>
          <w:szCs w:val="20"/>
        </w:rPr>
      </w:pPr>
    </w:p>
    <w:p w:rsidR="00520EB7" w:rsidRDefault="00520EB7" w:rsidP="00520EB7">
      <w:pPr>
        <w:spacing w:line="360" w:lineRule="auto"/>
        <w:ind w:left="4956"/>
        <w:jc w:val="both"/>
        <w:rPr>
          <w:rFonts w:ascii="Verdana" w:hAnsi="Verdana" w:cs="Arial"/>
          <w:sz w:val="20"/>
          <w:szCs w:val="20"/>
        </w:rPr>
      </w:pPr>
    </w:p>
    <w:p w:rsidR="00520EB7" w:rsidRDefault="00520EB7" w:rsidP="00520EB7">
      <w:pPr>
        <w:spacing w:line="360" w:lineRule="auto"/>
        <w:ind w:left="4956"/>
        <w:jc w:val="both"/>
        <w:rPr>
          <w:rFonts w:ascii="Verdana" w:hAnsi="Verdana" w:cs="Arial"/>
          <w:sz w:val="20"/>
          <w:szCs w:val="20"/>
        </w:rPr>
      </w:pPr>
    </w:p>
    <w:p w:rsidR="00520EB7" w:rsidRDefault="00520EB7" w:rsidP="00520EB7">
      <w:pPr>
        <w:spacing w:line="360" w:lineRule="auto"/>
        <w:ind w:left="4956"/>
        <w:jc w:val="both"/>
        <w:rPr>
          <w:rFonts w:ascii="Verdana" w:hAnsi="Verdana" w:cs="Arial"/>
          <w:sz w:val="20"/>
          <w:szCs w:val="20"/>
        </w:rPr>
      </w:pPr>
      <w:r w:rsidRPr="00520EB7">
        <w:rPr>
          <w:rFonts w:ascii="Verdana" w:hAnsi="Verdana" w:cs="Arial"/>
          <w:sz w:val="20"/>
          <w:szCs w:val="20"/>
        </w:rPr>
        <w:t>...........................</w:t>
      </w:r>
      <w:r>
        <w:rPr>
          <w:rFonts w:ascii="Verdana" w:hAnsi="Verdana" w:cs="Arial"/>
          <w:sz w:val="20"/>
          <w:szCs w:val="20"/>
        </w:rPr>
        <w:t>..............................</w:t>
      </w:r>
    </w:p>
    <w:p w:rsidR="004D0139" w:rsidRPr="00520EB7" w:rsidRDefault="00520EB7" w:rsidP="00520EB7">
      <w:pPr>
        <w:spacing w:line="360" w:lineRule="auto"/>
        <w:ind w:left="4956"/>
        <w:jc w:val="both"/>
        <w:rPr>
          <w:rFonts w:ascii="Verdana" w:hAnsi="Verdana"/>
          <w:sz w:val="20"/>
          <w:szCs w:val="20"/>
        </w:rPr>
      </w:pPr>
      <w:r w:rsidRPr="00520EB7">
        <w:rPr>
          <w:rFonts w:ascii="Verdana" w:hAnsi="Verdana" w:cs="Arial"/>
          <w:sz w:val="20"/>
          <w:szCs w:val="20"/>
        </w:rPr>
        <w:t>(podpis pracodawcy)</w:t>
      </w:r>
    </w:p>
    <w:sectPr w:rsidR="004D0139" w:rsidRPr="00520EB7" w:rsidSect="006E23F5">
      <w:footerReference w:type="default" r:id="rId7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22D" w:rsidRDefault="00C1722D">
      <w:r>
        <w:separator/>
      </w:r>
    </w:p>
  </w:endnote>
  <w:endnote w:type="continuationSeparator" w:id="0">
    <w:p w:rsidR="00C1722D" w:rsidRDefault="00C1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B9" w:rsidRPr="00F565A3" w:rsidRDefault="007019B9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5D51BAB0" wp14:editId="2373D179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2D37D923" wp14:editId="5291E6CF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010B" w:rsidRPr="00BC010B" w:rsidRDefault="00BC010B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Projekt </w:t>
    </w:r>
    <w:r w:rsidR="00B00565" w:rsidRPr="00BC010B">
      <w:rPr>
        <w:rFonts w:ascii="Verdana" w:hAnsi="Verdana"/>
        <w:i/>
        <w:sz w:val="16"/>
        <w:szCs w:val="16"/>
      </w:rPr>
      <w:t>„</w:t>
    </w:r>
    <w:r w:rsidR="007019B9" w:rsidRPr="00BC010B">
      <w:rPr>
        <w:rFonts w:ascii="Verdana" w:hAnsi="Verdana"/>
        <w:i/>
        <w:sz w:val="16"/>
        <w:szCs w:val="16"/>
      </w:rPr>
      <w:t>Zintegrowany Program Rozwoju Uniwersytetu Wrocławskiego</w:t>
    </w:r>
    <w:r w:rsidR="00341D9D">
      <w:rPr>
        <w:rFonts w:ascii="Verdana" w:hAnsi="Verdana"/>
        <w:i/>
        <w:sz w:val="16"/>
        <w:szCs w:val="16"/>
      </w:rPr>
      <w:t xml:space="preserve"> II</w:t>
    </w:r>
    <w:r w:rsidR="007019B9" w:rsidRPr="00BC010B">
      <w:rPr>
        <w:rFonts w:ascii="Verdana" w:hAnsi="Verdana"/>
        <w:i/>
        <w:sz w:val="16"/>
        <w:szCs w:val="16"/>
      </w:rPr>
      <w:t xml:space="preserve"> </w:t>
    </w:r>
    <w:r w:rsidR="0004402F">
      <w:rPr>
        <w:rFonts w:ascii="Verdana" w:hAnsi="Verdana"/>
        <w:i/>
        <w:sz w:val="16"/>
        <w:szCs w:val="16"/>
      </w:rPr>
      <w:t xml:space="preserve">na lata </w:t>
    </w:r>
    <w:r w:rsidR="007019B9" w:rsidRPr="00BC010B">
      <w:rPr>
        <w:rFonts w:ascii="Verdana" w:hAnsi="Verdana"/>
        <w:i/>
        <w:sz w:val="16"/>
        <w:szCs w:val="16"/>
      </w:rPr>
      <w:t>201</w:t>
    </w:r>
    <w:r w:rsidR="00341D9D">
      <w:rPr>
        <w:rFonts w:ascii="Verdana" w:hAnsi="Verdana"/>
        <w:i/>
        <w:sz w:val="16"/>
        <w:szCs w:val="16"/>
      </w:rPr>
      <w:t>9</w:t>
    </w:r>
    <w:r w:rsidR="007019B9" w:rsidRPr="00BC010B">
      <w:rPr>
        <w:rFonts w:ascii="Verdana" w:hAnsi="Verdana"/>
        <w:i/>
        <w:sz w:val="16"/>
        <w:szCs w:val="16"/>
      </w:rPr>
      <w:t>-202</w:t>
    </w:r>
    <w:r w:rsidR="00341D9D">
      <w:rPr>
        <w:rFonts w:ascii="Verdana" w:hAnsi="Verdana"/>
        <w:i/>
        <w:sz w:val="16"/>
        <w:szCs w:val="16"/>
      </w:rPr>
      <w:t>3</w:t>
    </w:r>
    <w:r w:rsidR="00B00565" w:rsidRPr="00BC010B">
      <w:rPr>
        <w:rFonts w:ascii="Verdana" w:hAnsi="Verdana"/>
        <w:i/>
        <w:sz w:val="16"/>
        <w:szCs w:val="16"/>
      </w:rPr>
      <w:t xml:space="preserve">” </w:t>
    </w:r>
  </w:p>
  <w:p w:rsidR="00B00565" w:rsidRPr="005B3898" w:rsidRDefault="00BC010B" w:rsidP="00B00565">
    <w:pPr>
      <w:pStyle w:val="Stopka"/>
      <w:jc w:val="center"/>
      <w:rPr>
        <w:rFonts w:ascii="Verdana" w:hAnsi="Verdana"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>współfinansowany ze środków Unii</w:t>
    </w:r>
    <w:r w:rsidR="00B00565" w:rsidRPr="00BC010B">
      <w:rPr>
        <w:rFonts w:ascii="Verdana" w:hAnsi="Verdana"/>
        <w:i/>
        <w:sz w:val="16"/>
        <w:szCs w:val="16"/>
      </w:rPr>
      <w:t xml:space="preserve"> Europejsk</w:t>
    </w:r>
    <w:r w:rsidRPr="00BC010B">
      <w:rPr>
        <w:rFonts w:ascii="Verdana" w:hAnsi="Verdana"/>
        <w:i/>
        <w:sz w:val="16"/>
        <w:szCs w:val="16"/>
      </w:rPr>
      <w:t>iej</w:t>
    </w:r>
    <w:r w:rsidR="00B00565" w:rsidRPr="00BC010B">
      <w:rPr>
        <w:rFonts w:ascii="Verdana" w:hAnsi="Verdana"/>
        <w:i/>
        <w:sz w:val="16"/>
        <w:szCs w:val="16"/>
      </w:rPr>
      <w:t xml:space="preserve"> z Europejskiego Funduszu Społecznego </w:t>
    </w:r>
  </w:p>
  <w:p w:rsidR="007019B9" w:rsidRDefault="007019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22D" w:rsidRDefault="00C1722D"/>
  </w:footnote>
  <w:footnote w:type="continuationSeparator" w:id="0">
    <w:p w:rsidR="00C1722D" w:rsidRDefault="00C172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BE812DE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5" w15:restartNumberingAfterBreak="0">
    <w:nsid w:val="0E353933"/>
    <w:multiLevelType w:val="multilevel"/>
    <w:tmpl w:val="4FD29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8935B7C"/>
    <w:multiLevelType w:val="multilevel"/>
    <w:tmpl w:val="F1F0119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7" w15:restartNumberingAfterBreak="0">
    <w:nsid w:val="29AA0BEF"/>
    <w:multiLevelType w:val="hybridMultilevel"/>
    <w:tmpl w:val="2A86CC34"/>
    <w:lvl w:ilvl="0" w:tplc="1AD23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94B5DC">
      <w:start w:val="1"/>
      <w:numFmt w:val="lowerLetter"/>
      <w:lvlText w:val="%2."/>
      <w:lvlJc w:val="left"/>
      <w:pPr>
        <w:ind w:left="1440" w:hanging="360"/>
      </w:pPr>
    </w:lvl>
    <w:lvl w:ilvl="2" w:tplc="5FE64E84">
      <w:start w:val="1"/>
      <w:numFmt w:val="lowerRoman"/>
      <w:lvlText w:val="%3."/>
      <w:lvlJc w:val="right"/>
      <w:pPr>
        <w:ind w:left="2160" w:hanging="180"/>
      </w:pPr>
    </w:lvl>
    <w:lvl w:ilvl="3" w:tplc="84D4298A" w:tentative="1">
      <w:start w:val="1"/>
      <w:numFmt w:val="decimal"/>
      <w:lvlText w:val="%4."/>
      <w:lvlJc w:val="left"/>
      <w:pPr>
        <w:ind w:left="2880" w:hanging="360"/>
      </w:pPr>
    </w:lvl>
    <w:lvl w:ilvl="4" w:tplc="F2427314" w:tentative="1">
      <w:start w:val="1"/>
      <w:numFmt w:val="lowerLetter"/>
      <w:lvlText w:val="%5."/>
      <w:lvlJc w:val="left"/>
      <w:pPr>
        <w:ind w:left="3600" w:hanging="360"/>
      </w:pPr>
    </w:lvl>
    <w:lvl w:ilvl="5" w:tplc="5F48CBDE" w:tentative="1">
      <w:start w:val="1"/>
      <w:numFmt w:val="lowerRoman"/>
      <w:lvlText w:val="%6."/>
      <w:lvlJc w:val="right"/>
      <w:pPr>
        <w:ind w:left="4320" w:hanging="180"/>
      </w:pPr>
    </w:lvl>
    <w:lvl w:ilvl="6" w:tplc="922E65DE" w:tentative="1">
      <w:start w:val="1"/>
      <w:numFmt w:val="decimal"/>
      <w:lvlText w:val="%7."/>
      <w:lvlJc w:val="left"/>
      <w:pPr>
        <w:ind w:left="5040" w:hanging="360"/>
      </w:pPr>
    </w:lvl>
    <w:lvl w:ilvl="7" w:tplc="93F48FFE" w:tentative="1">
      <w:start w:val="1"/>
      <w:numFmt w:val="lowerLetter"/>
      <w:lvlText w:val="%8."/>
      <w:lvlJc w:val="left"/>
      <w:pPr>
        <w:ind w:left="5760" w:hanging="360"/>
      </w:pPr>
    </w:lvl>
    <w:lvl w:ilvl="8" w:tplc="65A6F7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928EA"/>
    <w:multiLevelType w:val="multilevel"/>
    <w:tmpl w:val="B1521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1C8744B"/>
    <w:multiLevelType w:val="hybridMultilevel"/>
    <w:tmpl w:val="6866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51828"/>
    <w:multiLevelType w:val="multilevel"/>
    <w:tmpl w:val="BC1CEF5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515B4D"/>
    <w:multiLevelType w:val="hybridMultilevel"/>
    <w:tmpl w:val="8A649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964D3D"/>
    <w:multiLevelType w:val="hybridMultilevel"/>
    <w:tmpl w:val="9B882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F6653"/>
    <w:multiLevelType w:val="hybridMultilevel"/>
    <w:tmpl w:val="CE66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625DD"/>
    <w:multiLevelType w:val="hybridMultilevel"/>
    <w:tmpl w:val="B82C031E"/>
    <w:lvl w:ilvl="0" w:tplc="FC2230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547A9"/>
    <w:multiLevelType w:val="hybridMultilevel"/>
    <w:tmpl w:val="12C68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154C7"/>
    <w:multiLevelType w:val="hybridMultilevel"/>
    <w:tmpl w:val="50345F78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C423A"/>
    <w:multiLevelType w:val="multilevel"/>
    <w:tmpl w:val="B87AC06C"/>
    <w:lvl w:ilvl="0">
      <w:start w:val="1"/>
      <w:numFmt w:val="decimal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672CF3"/>
    <w:multiLevelType w:val="multilevel"/>
    <w:tmpl w:val="DCD2F76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19" w15:restartNumberingAfterBreak="0">
    <w:nsid w:val="6C664338"/>
    <w:multiLevelType w:val="hybridMultilevel"/>
    <w:tmpl w:val="346C9104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626BC"/>
    <w:multiLevelType w:val="hybridMultilevel"/>
    <w:tmpl w:val="6EBCA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A5CF4"/>
    <w:multiLevelType w:val="hybridMultilevel"/>
    <w:tmpl w:val="347ABD22"/>
    <w:lvl w:ilvl="0" w:tplc="3A3C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13BB6"/>
    <w:multiLevelType w:val="hybridMultilevel"/>
    <w:tmpl w:val="00D657B8"/>
    <w:lvl w:ilvl="0" w:tplc="BE42707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21"/>
  </w:num>
  <w:num w:numId="5">
    <w:abstractNumId w:val="11"/>
  </w:num>
  <w:num w:numId="6">
    <w:abstractNumId w:val="14"/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7"/>
  </w:num>
  <w:num w:numId="16">
    <w:abstractNumId w:val="18"/>
  </w:num>
  <w:num w:numId="17">
    <w:abstractNumId w:val="6"/>
  </w:num>
  <w:num w:numId="18">
    <w:abstractNumId w:val="16"/>
  </w:num>
  <w:num w:numId="19">
    <w:abstractNumId w:val="19"/>
  </w:num>
  <w:num w:numId="20">
    <w:abstractNumId w:val="20"/>
  </w:num>
  <w:num w:numId="21">
    <w:abstractNumId w:val="15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64"/>
    <w:rsid w:val="0004402F"/>
    <w:rsid w:val="000A4064"/>
    <w:rsid w:val="001147CC"/>
    <w:rsid w:val="0024429D"/>
    <w:rsid w:val="0025390F"/>
    <w:rsid w:val="0029490B"/>
    <w:rsid w:val="00341D9D"/>
    <w:rsid w:val="0035747D"/>
    <w:rsid w:val="003D6646"/>
    <w:rsid w:val="0045412E"/>
    <w:rsid w:val="004D0139"/>
    <w:rsid w:val="00520EB7"/>
    <w:rsid w:val="00563DF9"/>
    <w:rsid w:val="00653C22"/>
    <w:rsid w:val="006D03EC"/>
    <w:rsid w:val="006E23F5"/>
    <w:rsid w:val="007019B9"/>
    <w:rsid w:val="00710ED1"/>
    <w:rsid w:val="00731141"/>
    <w:rsid w:val="007D611F"/>
    <w:rsid w:val="009058F2"/>
    <w:rsid w:val="00A658AD"/>
    <w:rsid w:val="00A9407B"/>
    <w:rsid w:val="00AB0832"/>
    <w:rsid w:val="00B00565"/>
    <w:rsid w:val="00B433F5"/>
    <w:rsid w:val="00B61E25"/>
    <w:rsid w:val="00B74D3E"/>
    <w:rsid w:val="00BC010B"/>
    <w:rsid w:val="00BE6667"/>
    <w:rsid w:val="00C1722D"/>
    <w:rsid w:val="00CD62F6"/>
    <w:rsid w:val="00D4267F"/>
    <w:rsid w:val="00FD639B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45412E"/>
    <w:pPr>
      <w:keepNext/>
      <w:widowControl/>
      <w:numPr>
        <w:numId w:val="1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9B9"/>
    <w:rPr>
      <w:color w:val="000000"/>
    </w:rPr>
  </w:style>
  <w:style w:type="paragraph" w:styleId="Stopka">
    <w:name w:val="footer"/>
    <w:basedOn w:val="Normalny"/>
    <w:link w:val="Stopka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9B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character" w:customStyle="1" w:styleId="Nagwek1Znak">
    <w:name w:val="Nagłówek 1 Znak"/>
    <w:basedOn w:val="Domylnaczcionkaakapitu"/>
    <w:link w:val="Nagwek1"/>
    <w:rsid w:val="0045412E"/>
    <w:rPr>
      <w:rFonts w:ascii="Times New Roman" w:eastAsia="Times New Roman" w:hAnsi="Times New Roman" w:cs="Times New Roman"/>
      <w:b/>
      <w:sz w:val="20"/>
      <w:szCs w:val="20"/>
      <w:lang w:eastAsia="zh-CN" w:bidi="ar-SA"/>
    </w:rPr>
  </w:style>
  <w:style w:type="paragraph" w:styleId="Tekstpodstawowy">
    <w:name w:val="Body Text"/>
    <w:basedOn w:val="Normalny"/>
    <w:link w:val="TekstpodstawowyZnak"/>
    <w:rsid w:val="0045412E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Cs w:val="2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45412E"/>
    <w:rPr>
      <w:rFonts w:ascii="Times New Roman" w:eastAsia="Times New Roman" w:hAnsi="Times New Roman" w:cs="Times New Roman"/>
      <w:szCs w:val="20"/>
      <w:lang w:eastAsia="zh-CN" w:bidi="ar-SA"/>
    </w:rPr>
  </w:style>
  <w:style w:type="paragraph" w:customStyle="1" w:styleId="Tekstpodstawowywcity21">
    <w:name w:val="Tekst podstawowy wcięty 21"/>
    <w:basedOn w:val="Normalny"/>
    <w:rsid w:val="0045412E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Patrycja Starosta</cp:lastModifiedBy>
  <cp:revision>2</cp:revision>
  <cp:lastPrinted>2018-12-03T08:46:00Z</cp:lastPrinted>
  <dcterms:created xsi:type="dcterms:W3CDTF">2019-04-18T11:21:00Z</dcterms:created>
  <dcterms:modified xsi:type="dcterms:W3CDTF">2019-04-18T11:21:00Z</dcterms:modified>
</cp:coreProperties>
</file>