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8B" w:rsidRPr="00331F8B" w:rsidRDefault="00331F8B" w:rsidP="00331F8B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31F8B">
        <w:rPr>
          <w:rFonts w:ascii="Arial" w:hAnsi="Arial" w:cs="Arial"/>
          <w:sz w:val="18"/>
          <w:szCs w:val="18"/>
        </w:rPr>
        <w:t>Zał. nr 3 do Umowy stażowej</w:t>
      </w:r>
    </w:p>
    <w:p w:rsidR="00331F8B" w:rsidRDefault="00331F8B" w:rsidP="00331F8B">
      <w:pPr>
        <w:rPr>
          <w:rFonts w:ascii="Arial" w:hAnsi="Arial" w:cs="Arial"/>
          <w:sz w:val="25"/>
          <w:szCs w:val="25"/>
        </w:rPr>
      </w:pPr>
    </w:p>
    <w:p w:rsidR="00331F8B" w:rsidRDefault="00331F8B" w:rsidP="00331F8B">
      <w:pPr>
        <w:jc w:val="center"/>
        <w:rPr>
          <w:rFonts w:ascii="Arial" w:hAnsi="Arial" w:cs="Arial"/>
          <w:sz w:val="23"/>
          <w:szCs w:val="23"/>
        </w:rPr>
      </w:pPr>
    </w:p>
    <w:p w:rsidR="00331F8B" w:rsidRDefault="00331F8B" w:rsidP="00331F8B">
      <w:pPr>
        <w:jc w:val="center"/>
        <w:rPr>
          <w:rFonts w:ascii="Arial" w:hAnsi="Arial" w:cs="Arial"/>
          <w:sz w:val="23"/>
          <w:szCs w:val="23"/>
        </w:rPr>
      </w:pPr>
    </w:p>
    <w:p w:rsidR="004D0139" w:rsidRDefault="00331F8B" w:rsidP="00331F8B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3"/>
          <w:szCs w:val="23"/>
        </w:rPr>
        <w:t>KARTA WYKONYWANYCH CZYNNOŚCI OPIEKUNA STAŻU</w:t>
      </w:r>
      <w:r>
        <w:rPr>
          <w:rStyle w:val="Odwoanieprzypisudolnego"/>
          <w:rFonts w:ascii="Arial" w:hAnsi="Arial" w:cs="Arial"/>
          <w:sz w:val="23"/>
          <w:szCs w:val="23"/>
        </w:rPr>
        <w:footnoteReference w:id="1"/>
      </w:r>
    </w:p>
    <w:p w:rsidR="00331F8B" w:rsidRDefault="00331F8B" w:rsidP="00331F8B">
      <w:pPr>
        <w:jc w:val="center"/>
        <w:rPr>
          <w:rFonts w:ascii="Arial" w:hAnsi="Arial" w:cs="Arial"/>
          <w:sz w:val="15"/>
          <w:szCs w:val="15"/>
        </w:rPr>
      </w:pPr>
    </w:p>
    <w:p w:rsidR="00331F8B" w:rsidRDefault="00331F8B" w:rsidP="00331F8B">
      <w:pPr>
        <w:jc w:val="center"/>
        <w:rPr>
          <w:rFonts w:ascii="Arial" w:hAnsi="Arial" w:cs="Arial"/>
          <w:sz w:val="15"/>
          <w:szCs w:val="15"/>
        </w:rPr>
      </w:pPr>
    </w:p>
    <w:p w:rsidR="00331F8B" w:rsidRDefault="00331F8B" w:rsidP="00331F8B">
      <w:pPr>
        <w:jc w:val="center"/>
        <w:rPr>
          <w:rFonts w:ascii="Arial" w:hAnsi="Arial" w:cs="Arial"/>
          <w:sz w:val="15"/>
          <w:szCs w:val="15"/>
        </w:rPr>
      </w:pPr>
    </w:p>
    <w:p w:rsidR="00331F8B" w:rsidRDefault="00331F8B" w:rsidP="00331F8B">
      <w:pPr>
        <w:jc w:val="center"/>
        <w:rPr>
          <w:rFonts w:ascii="Arial" w:hAnsi="Arial" w:cs="Arial"/>
          <w:sz w:val="15"/>
          <w:szCs w:val="15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331F8B" w:rsidTr="00331F8B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31F8B" w:rsidRPr="00331F8B" w:rsidRDefault="00331F8B" w:rsidP="00331F8B">
            <w:pPr>
              <w:rPr>
                <w:rFonts w:ascii="Verdana" w:hAnsi="Verdana" w:cs="Arial"/>
                <w:sz w:val="20"/>
                <w:szCs w:val="20"/>
              </w:rPr>
            </w:pPr>
            <w:r w:rsidRPr="00331F8B">
              <w:rPr>
                <w:rFonts w:ascii="Verdana" w:hAnsi="Verdana" w:cs="Arial"/>
                <w:sz w:val="20"/>
                <w:szCs w:val="20"/>
              </w:rPr>
              <w:t>Nazwa Zakładu pracy</w:t>
            </w:r>
          </w:p>
        </w:tc>
        <w:tc>
          <w:tcPr>
            <w:tcW w:w="5387" w:type="dxa"/>
          </w:tcPr>
          <w:p w:rsidR="00331F8B" w:rsidRPr="00331F8B" w:rsidRDefault="00331F8B" w:rsidP="00331F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1F8B" w:rsidTr="00331F8B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31F8B" w:rsidRPr="00331F8B" w:rsidRDefault="00331F8B" w:rsidP="00331F8B">
            <w:pPr>
              <w:rPr>
                <w:rFonts w:ascii="Verdana" w:hAnsi="Verdana"/>
                <w:sz w:val="20"/>
                <w:szCs w:val="20"/>
              </w:rPr>
            </w:pPr>
            <w:r w:rsidRPr="00331F8B">
              <w:rPr>
                <w:rFonts w:ascii="Verdana" w:hAnsi="Verdana" w:cs="Arial"/>
                <w:sz w:val="20"/>
                <w:szCs w:val="20"/>
              </w:rPr>
              <w:t>Imię i nazwisko Opiekuna stażu</w:t>
            </w:r>
          </w:p>
        </w:tc>
        <w:tc>
          <w:tcPr>
            <w:tcW w:w="5387" w:type="dxa"/>
          </w:tcPr>
          <w:p w:rsidR="00331F8B" w:rsidRPr="00331F8B" w:rsidRDefault="00331F8B" w:rsidP="00331F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1F8B" w:rsidTr="00331F8B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31F8B" w:rsidRPr="00331F8B" w:rsidRDefault="00331F8B" w:rsidP="00331F8B">
            <w:pPr>
              <w:rPr>
                <w:rFonts w:ascii="Verdana" w:hAnsi="Verdana"/>
                <w:sz w:val="20"/>
                <w:szCs w:val="20"/>
              </w:rPr>
            </w:pPr>
            <w:r w:rsidRPr="00331F8B">
              <w:rPr>
                <w:rFonts w:ascii="Verdana" w:hAnsi="Verdana" w:cs="Arial"/>
                <w:sz w:val="20"/>
                <w:szCs w:val="20"/>
              </w:rPr>
              <w:t>Imię i nazwisko Stażystki/Stażysty</w:t>
            </w:r>
          </w:p>
        </w:tc>
        <w:tc>
          <w:tcPr>
            <w:tcW w:w="5387" w:type="dxa"/>
          </w:tcPr>
          <w:p w:rsidR="00331F8B" w:rsidRPr="00331F8B" w:rsidRDefault="00331F8B" w:rsidP="00331F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1F8B" w:rsidTr="00331F8B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31F8B" w:rsidRPr="00331F8B" w:rsidRDefault="00331F8B" w:rsidP="00331F8B">
            <w:pPr>
              <w:rPr>
                <w:rFonts w:ascii="Verdana" w:hAnsi="Verdana"/>
                <w:sz w:val="20"/>
                <w:szCs w:val="20"/>
              </w:rPr>
            </w:pPr>
            <w:r w:rsidRPr="00331F8B">
              <w:rPr>
                <w:rFonts w:ascii="Verdana" w:hAnsi="Verdana" w:cs="Arial"/>
                <w:sz w:val="20"/>
                <w:szCs w:val="20"/>
              </w:rPr>
              <w:t>Nr umowy trójstronnej</w:t>
            </w:r>
          </w:p>
        </w:tc>
        <w:tc>
          <w:tcPr>
            <w:tcW w:w="5387" w:type="dxa"/>
          </w:tcPr>
          <w:p w:rsidR="00331F8B" w:rsidRPr="00331F8B" w:rsidRDefault="00331F8B" w:rsidP="00331F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1F8B" w:rsidTr="00331F8B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31F8B" w:rsidRPr="00331F8B" w:rsidRDefault="00331F8B" w:rsidP="00331F8B">
            <w:pPr>
              <w:rPr>
                <w:rFonts w:ascii="Verdana" w:hAnsi="Verdana"/>
                <w:sz w:val="20"/>
                <w:szCs w:val="20"/>
              </w:rPr>
            </w:pPr>
            <w:r w:rsidRPr="00331F8B">
              <w:rPr>
                <w:rFonts w:ascii="Verdana" w:hAnsi="Verdana" w:cs="Arial"/>
                <w:sz w:val="20"/>
                <w:szCs w:val="20"/>
              </w:rPr>
              <w:t>Okres opieki nad stażystą/</w:t>
            </w:r>
            <w:proofErr w:type="spellStart"/>
            <w:r w:rsidRPr="00331F8B">
              <w:rPr>
                <w:rFonts w:ascii="Verdana" w:hAnsi="Verdana" w:cs="Arial"/>
                <w:sz w:val="20"/>
                <w:szCs w:val="20"/>
              </w:rPr>
              <w:t>ką</w:t>
            </w:r>
            <w:proofErr w:type="spellEnd"/>
          </w:p>
        </w:tc>
        <w:tc>
          <w:tcPr>
            <w:tcW w:w="5387" w:type="dxa"/>
          </w:tcPr>
          <w:p w:rsidR="00331F8B" w:rsidRPr="00331F8B" w:rsidRDefault="00331F8B" w:rsidP="00331F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31F8B">
              <w:rPr>
                <w:rFonts w:ascii="Verdana" w:hAnsi="Verdana" w:cs="Arial"/>
                <w:sz w:val="20"/>
                <w:szCs w:val="20"/>
              </w:rPr>
              <w:t>(data od ... do....)</w:t>
            </w:r>
          </w:p>
        </w:tc>
      </w:tr>
      <w:tr w:rsidR="00331F8B" w:rsidTr="00331F8B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31F8B" w:rsidRPr="00331F8B" w:rsidRDefault="00331F8B" w:rsidP="00331F8B">
            <w:pPr>
              <w:rPr>
                <w:rFonts w:ascii="Verdana" w:hAnsi="Verdana"/>
                <w:sz w:val="20"/>
                <w:szCs w:val="20"/>
              </w:rPr>
            </w:pPr>
            <w:r w:rsidRPr="00331F8B">
              <w:rPr>
                <w:rFonts w:ascii="Verdana" w:hAnsi="Verdana" w:cs="Arial"/>
                <w:sz w:val="20"/>
                <w:szCs w:val="20"/>
              </w:rPr>
              <w:t>Sumaryczna liczba godzin przepracowanych przez Opiekuna/</w:t>
            </w:r>
            <w:proofErr w:type="spellStart"/>
            <w:r w:rsidRPr="00331F8B">
              <w:rPr>
                <w:rFonts w:ascii="Verdana" w:hAnsi="Verdana" w:cs="Arial"/>
                <w:sz w:val="20"/>
                <w:szCs w:val="20"/>
              </w:rPr>
              <w:t>kę</w:t>
            </w:r>
            <w:proofErr w:type="spellEnd"/>
            <w:r w:rsidRPr="00331F8B">
              <w:rPr>
                <w:rFonts w:ascii="Verdana" w:hAnsi="Verdana" w:cs="Arial"/>
                <w:sz w:val="20"/>
                <w:szCs w:val="20"/>
              </w:rPr>
              <w:t xml:space="preserve"> stażu</w:t>
            </w:r>
          </w:p>
        </w:tc>
        <w:tc>
          <w:tcPr>
            <w:tcW w:w="5387" w:type="dxa"/>
          </w:tcPr>
          <w:p w:rsidR="00331F8B" w:rsidRPr="00331F8B" w:rsidRDefault="00331F8B" w:rsidP="00331F8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1F8B" w:rsidTr="00331F8B">
        <w:tc>
          <w:tcPr>
            <w:tcW w:w="9918" w:type="dxa"/>
            <w:gridSpan w:val="2"/>
          </w:tcPr>
          <w:p w:rsidR="00331F8B" w:rsidRDefault="00331F8B" w:rsidP="00331F8B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OPIS WYKONYWANYCH CZYNNOŚC</w:t>
            </w:r>
          </w:p>
        </w:tc>
      </w:tr>
      <w:tr w:rsidR="00331F8B" w:rsidTr="00331F8B">
        <w:tc>
          <w:tcPr>
            <w:tcW w:w="9918" w:type="dxa"/>
            <w:gridSpan w:val="2"/>
          </w:tcPr>
          <w:p w:rsidR="00331F8B" w:rsidRDefault="00331F8B" w:rsidP="00331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Przykładowe zadania: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przygotowanie stanowiska pracy dla stażysty;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przestrzeganie i kontrolowanie czasu pracy stażysty;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 xml:space="preserve">nadzorowanie wypełniania listy obecności i dziennika stażu; 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zapoznanie stażysty z obowiązkami i warunkami pracy, w tym regulaminem pracy;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przeprowadzenie niezbędnych szkoleń związanych z zajmowanym przez stażystę stanowiskiem;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bieżące przydzielenie zadań do wykonania;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nadzór nad przebiegiem wykonywania zadań;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 xml:space="preserve">odbiór wykonanych prac; 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weryfikacja zgodności przebiegu stażu z programem stażu;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 xml:space="preserve">bieżące informowanie wnioskodawcy o przebiegu stażu, w tym w szczególności o ewentualnych trudnościach i nieprawidłowościach; 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udzielanie pomocy i wskazówek;</w:t>
            </w:r>
          </w:p>
          <w:p w:rsidR="00331F8B" w:rsidRPr="00331F8B" w:rsidRDefault="00331F8B" w:rsidP="00331F8B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31F8B">
              <w:rPr>
                <w:rFonts w:ascii="Arial" w:hAnsi="Arial" w:cs="Arial"/>
                <w:sz w:val="20"/>
                <w:szCs w:val="20"/>
              </w:rPr>
              <w:t>przygotowanie zaświadczenia i raportu końcowego z realizacji stażu;</w:t>
            </w:r>
          </w:p>
          <w:p w:rsidR="00331F8B" w:rsidRDefault="00331F8B" w:rsidP="00331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inne zadania związane z związane z opieką merytoryczną nad Stażystą/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sprawowanie nadzoru nad organizacją i przebiegiem Stażu.</w:t>
            </w:r>
          </w:p>
          <w:p w:rsidR="00331F8B" w:rsidRDefault="00331F8B" w:rsidP="00331F8B"/>
        </w:tc>
      </w:tr>
      <w:tr w:rsidR="00331F8B" w:rsidTr="00331F8B">
        <w:trPr>
          <w:trHeight w:val="567"/>
        </w:trPr>
        <w:tc>
          <w:tcPr>
            <w:tcW w:w="4531" w:type="dxa"/>
            <w:shd w:val="clear" w:color="auto" w:fill="F2F2F2" w:themeFill="background1" w:themeFillShade="F2"/>
          </w:tcPr>
          <w:p w:rsidR="00331F8B" w:rsidRDefault="00331F8B" w:rsidP="00331F8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1F8B" w:rsidRDefault="00331F8B" w:rsidP="00331F8B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Podpis Opiekuna/ki Stażu</w:t>
            </w:r>
          </w:p>
        </w:tc>
        <w:tc>
          <w:tcPr>
            <w:tcW w:w="5387" w:type="dxa"/>
          </w:tcPr>
          <w:p w:rsidR="00331F8B" w:rsidRDefault="00331F8B" w:rsidP="00331F8B">
            <w:pPr>
              <w:jc w:val="center"/>
            </w:pPr>
          </w:p>
        </w:tc>
      </w:tr>
    </w:tbl>
    <w:p w:rsidR="00331F8B" w:rsidRPr="00331F8B" w:rsidRDefault="00331F8B" w:rsidP="00331F8B">
      <w:pPr>
        <w:jc w:val="center"/>
      </w:pPr>
    </w:p>
    <w:sectPr w:rsidR="00331F8B" w:rsidRPr="00331F8B" w:rsidSect="006E23F5">
      <w:footerReference w:type="default" r:id="rId8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26" w:rsidRDefault="00A00B26">
      <w:r>
        <w:separator/>
      </w:r>
    </w:p>
  </w:endnote>
  <w:endnote w:type="continuationSeparator" w:id="0">
    <w:p w:rsidR="00A00B26" w:rsidRDefault="00A0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</w:t>
    </w:r>
    <w:r w:rsidR="00341D9D">
      <w:rPr>
        <w:rFonts w:ascii="Verdana" w:hAnsi="Verdana"/>
        <w:i/>
        <w:sz w:val="16"/>
        <w:szCs w:val="16"/>
      </w:rPr>
      <w:t xml:space="preserve"> II</w:t>
    </w:r>
    <w:r w:rsidR="007019B9" w:rsidRPr="00BC010B">
      <w:rPr>
        <w:rFonts w:ascii="Verdana" w:hAnsi="Verdana"/>
        <w:i/>
        <w:sz w:val="16"/>
        <w:szCs w:val="16"/>
      </w:rPr>
      <w:t xml:space="preserve"> </w:t>
    </w:r>
    <w:r w:rsidR="0004402F">
      <w:rPr>
        <w:rFonts w:ascii="Verdana" w:hAnsi="Verdana"/>
        <w:i/>
        <w:sz w:val="16"/>
        <w:szCs w:val="16"/>
      </w:rPr>
      <w:t xml:space="preserve">na lata </w:t>
    </w:r>
    <w:r w:rsidR="007019B9" w:rsidRPr="00BC010B">
      <w:rPr>
        <w:rFonts w:ascii="Verdana" w:hAnsi="Verdana"/>
        <w:i/>
        <w:sz w:val="16"/>
        <w:szCs w:val="16"/>
      </w:rPr>
      <w:t>201</w:t>
    </w:r>
    <w:r w:rsidR="00341D9D">
      <w:rPr>
        <w:rFonts w:ascii="Verdana" w:hAnsi="Verdana"/>
        <w:i/>
        <w:sz w:val="16"/>
        <w:szCs w:val="16"/>
      </w:rPr>
      <w:t>9</w:t>
    </w:r>
    <w:r w:rsidR="007019B9" w:rsidRPr="00BC010B">
      <w:rPr>
        <w:rFonts w:ascii="Verdana" w:hAnsi="Verdana"/>
        <w:i/>
        <w:sz w:val="16"/>
        <w:szCs w:val="16"/>
      </w:rPr>
      <w:t>-202</w:t>
    </w:r>
    <w:r w:rsidR="00341D9D">
      <w:rPr>
        <w:rFonts w:ascii="Verdana" w:hAnsi="Verdana"/>
        <w:i/>
        <w:sz w:val="16"/>
        <w:szCs w:val="16"/>
      </w:rPr>
      <w:t>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26" w:rsidRDefault="00A00B26"/>
  </w:footnote>
  <w:footnote w:type="continuationSeparator" w:id="0">
    <w:p w:rsidR="00A00B26" w:rsidRDefault="00A00B26"/>
  </w:footnote>
  <w:footnote w:id="1">
    <w:p w:rsidR="00331F8B" w:rsidRDefault="00331F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Zakres wykonywanych zadań powinien obejmować wyłącznie prace związane z opieką merytoryczną nad Stażystą/</w:t>
      </w:r>
      <w:proofErr w:type="spellStart"/>
      <w:r>
        <w:rPr>
          <w:rFonts w:ascii="Arial" w:hAnsi="Arial" w:cs="Arial"/>
        </w:rPr>
        <w:t>ką</w:t>
      </w:r>
      <w:proofErr w:type="spellEnd"/>
      <w:r>
        <w:rPr>
          <w:rFonts w:ascii="Arial" w:hAnsi="Arial" w:cs="Arial"/>
        </w:rPr>
        <w:t xml:space="preserve"> oraz sprawowanie nadzoru nad organizacją i przebiegiem Stażu.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7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F0149"/>
    <w:multiLevelType w:val="hybridMultilevel"/>
    <w:tmpl w:val="1AB0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0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22"/>
  </w:num>
  <w:num w:numId="5">
    <w:abstractNumId w:val="11"/>
  </w:num>
  <w:num w:numId="6">
    <w:abstractNumId w:val="14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21"/>
  </w:num>
  <w:num w:numId="21">
    <w:abstractNumId w:val="15"/>
  </w:num>
  <w:num w:numId="22">
    <w:abstractNumId w:val="8"/>
  </w:num>
  <w:num w:numId="23">
    <w:abstractNumId w:val="23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4402F"/>
    <w:rsid w:val="000A4064"/>
    <w:rsid w:val="001147CC"/>
    <w:rsid w:val="0024429D"/>
    <w:rsid w:val="0025390F"/>
    <w:rsid w:val="0029490B"/>
    <w:rsid w:val="00331F8B"/>
    <w:rsid w:val="00341D9D"/>
    <w:rsid w:val="0035747D"/>
    <w:rsid w:val="003D6646"/>
    <w:rsid w:val="0045412E"/>
    <w:rsid w:val="004D0139"/>
    <w:rsid w:val="00563DF9"/>
    <w:rsid w:val="005A0134"/>
    <w:rsid w:val="00653C22"/>
    <w:rsid w:val="006D03EC"/>
    <w:rsid w:val="006E23F5"/>
    <w:rsid w:val="007019B9"/>
    <w:rsid w:val="00710ED1"/>
    <w:rsid w:val="00731141"/>
    <w:rsid w:val="007D611F"/>
    <w:rsid w:val="009058F2"/>
    <w:rsid w:val="00A00B26"/>
    <w:rsid w:val="00A658AD"/>
    <w:rsid w:val="00AB0832"/>
    <w:rsid w:val="00B00565"/>
    <w:rsid w:val="00B433F5"/>
    <w:rsid w:val="00B74D3E"/>
    <w:rsid w:val="00BC010B"/>
    <w:rsid w:val="00BE6667"/>
    <w:rsid w:val="00CD62F6"/>
    <w:rsid w:val="00D4267F"/>
    <w:rsid w:val="00EA47E1"/>
    <w:rsid w:val="00FD639B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33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F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F8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F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8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8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B476-3F24-4A4F-BE8C-BF459240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Patrycja Starosta</cp:lastModifiedBy>
  <cp:revision>2</cp:revision>
  <cp:lastPrinted>2018-12-03T08:46:00Z</cp:lastPrinted>
  <dcterms:created xsi:type="dcterms:W3CDTF">2019-04-18T11:20:00Z</dcterms:created>
  <dcterms:modified xsi:type="dcterms:W3CDTF">2019-04-18T11:20:00Z</dcterms:modified>
</cp:coreProperties>
</file>