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CDC86" w14:textId="60785FB9" w:rsidR="00CA231B" w:rsidRPr="000E316F" w:rsidRDefault="00CA231B" w:rsidP="003A0C6E">
      <w:pPr>
        <w:ind w:left="6372" w:right="851"/>
        <w:rPr>
          <w:rFonts w:ascii="Verdana" w:hAnsi="Verdana"/>
          <w:color w:val="auto"/>
          <w:sz w:val="18"/>
          <w:szCs w:val="18"/>
        </w:rPr>
      </w:pPr>
      <w:r w:rsidRPr="000E316F">
        <w:rPr>
          <w:rFonts w:ascii="Verdana" w:hAnsi="Verdana"/>
          <w:color w:val="auto"/>
          <w:sz w:val="18"/>
          <w:szCs w:val="18"/>
        </w:rPr>
        <w:t>Załącznik Nr 4</w:t>
      </w:r>
    </w:p>
    <w:p w14:paraId="3064E143" w14:textId="2E17A1ED" w:rsidR="00CA231B" w:rsidRPr="000E316F" w:rsidRDefault="003A0C6E" w:rsidP="003A0C6E">
      <w:pPr>
        <w:ind w:left="6372" w:right="851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do R</w:t>
      </w:r>
      <w:r w:rsidR="00CA231B" w:rsidRPr="000E316F">
        <w:rPr>
          <w:rFonts w:ascii="Verdana" w:hAnsi="Verdana"/>
          <w:color w:val="auto"/>
          <w:sz w:val="18"/>
          <w:szCs w:val="18"/>
        </w:rPr>
        <w:t>egulaminu</w:t>
      </w:r>
    </w:p>
    <w:p w14:paraId="2922A65A" w14:textId="77777777" w:rsidR="00CA231B" w:rsidRPr="000E316F" w:rsidRDefault="00CA231B" w:rsidP="00CA231B">
      <w:pPr>
        <w:ind w:right="851"/>
        <w:jc w:val="center"/>
        <w:rPr>
          <w:rFonts w:ascii="Verdana" w:hAnsi="Verdana"/>
          <w:b/>
          <w:color w:val="auto"/>
          <w:sz w:val="20"/>
          <w:szCs w:val="20"/>
        </w:rPr>
      </w:pPr>
    </w:p>
    <w:p w14:paraId="31548A76" w14:textId="77777777" w:rsidR="00CA231B" w:rsidRPr="000E316F" w:rsidRDefault="00CA231B" w:rsidP="00CA231B">
      <w:pPr>
        <w:ind w:right="851"/>
        <w:jc w:val="center"/>
        <w:rPr>
          <w:rFonts w:ascii="Verdana" w:hAnsi="Verdana"/>
          <w:color w:val="auto"/>
          <w:sz w:val="20"/>
          <w:szCs w:val="20"/>
        </w:rPr>
      </w:pPr>
      <w:r w:rsidRPr="000E316F">
        <w:rPr>
          <w:rFonts w:ascii="Verdana" w:hAnsi="Verdana"/>
          <w:b/>
          <w:color w:val="auto"/>
          <w:sz w:val="20"/>
          <w:szCs w:val="20"/>
        </w:rPr>
        <w:t>Formularz oceny Studenta/ki</w:t>
      </w:r>
    </w:p>
    <w:p w14:paraId="13509A73" w14:textId="77777777" w:rsidR="00CA231B" w:rsidRPr="000E316F" w:rsidRDefault="00CA231B" w:rsidP="00CA231B">
      <w:pPr>
        <w:ind w:right="851"/>
        <w:rPr>
          <w:rFonts w:ascii="Verdana" w:hAnsi="Verdana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5"/>
      </w:tblGrid>
      <w:tr w:rsidR="000E316F" w:rsidRPr="000E316F" w14:paraId="7A8D73B6" w14:textId="77777777" w:rsidTr="0027003A">
        <w:trPr>
          <w:trHeight w:hRule="exact" w:val="340"/>
        </w:trPr>
        <w:tc>
          <w:tcPr>
            <w:tcW w:w="10420" w:type="dxa"/>
            <w:vAlign w:val="center"/>
          </w:tcPr>
          <w:p w14:paraId="1641EF7E" w14:textId="77777777" w:rsidR="00CA231B" w:rsidRPr="000E316F" w:rsidRDefault="00CA231B" w:rsidP="0027003A">
            <w:pPr>
              <w:ind w:right="851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0E316F">
              <w:rPr>
                <w:rFonts w:ascii="Verdana" w:hAnsi="Verdana"/>
                <w:b/>
                <w:color w:val="auto"/>
                <w:sz w:val="20"/>
                <w:szCs w:val="20"/>
              </w:rPr>
              <w:t>Nazwisko i imię Studenta/ki:</w:t>
            </w:r>
          </w:p>
        </w:tc>
      </w:tr>
      <w:tr w:rsidR="000E316F" w:rsidRPr="000E316F" w14:paraId="64A7F078" w14:textId="77777777" w:rsidTr="0027003A">
        <w:trPr>
          <w:trHeight w:hRule="exact" w:val="340"/>
        </w:trPr>
        <w:tc>
          <w:tcPr>
            <w:tcW w:w="10420" w:type="dxa"/>
            <w:vAlign w:val="center"/>
          </w:tcPr>
          <w:p w14:paraId="1F9CFD23" w14:textId="77777777" w:rsidR="00CA231B" w:rsidRPr="000E316F" w:rsidRDefault="00CA231B" w:rsidP="0027003A">
            <w:pPr>
              <w:ind w:right="851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</w:tc>
      </w:tr>
      <w:tr w:rsidR="000E316F" w:rsidRPr="000E316F" w14:paraId="1F1F4C4C" w14:textId="77777777" w:rsidTr="0027003A">
        <w:trPr>
          <w:trHeight w:val="340"/>
        </w:trPr>
        <w:tc>
          <w:tcPr>
            <w:tcW w:w="10420" w:type="dxa"/>
            <w:vAlign w:val="center"/>
          </w:tcPr>
          <w:p w14:paraId="19C113BF" w14:textId="77777777" w:rsidR="00CA231B" w:rsidRPr="000E316F" w:rsidRDefault="00CA231B" w:rsidP="0027003A">
            <w:pPr>
              <w:ind w:right="851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0E316F">
              <w:rPr>
                <w:rFonts w:ascii="Verdana" w:hAnsi="Verdana"/>
                <w:b/>
                <w:color w:val="auto"/>
                <w:sz w:val="20"/>
                <w:szCs w:val="20"/>
              </w:rPr>
              <w:t>Formularz oceny</w:t>
            </w:r>
            <w:r w:rsidRPr="000E316F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*</w:t>
            </w:r>
          </w:p>
        </w:tc>
      </w:tr>
      <w:tr w:rsidR="00CA231B" w:rsidRPr="000E316F" w14:paraId="5C6F5E0A" w14:textId="77777777" w:rsidTr="0027003A">
        <w:tc>
          <w:tcPr>
            <w:tcW w:w="10420" w:type="dxa"/>
          </w:tcPr>
          <w:p w14:paraId="0EBEC525" w14:textId="77777777" w:rsidR="00CA231B" w:rsidRPr="000E316F" w:rsidRDefault="00CA231B" w:rsidP="0027003A">
            <w:pPr>
              <w:ind w:right="851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479DE57F" w14:textId="77777777" w:rsidR="00CA231B" w:rsidRPr="000E316F" w:rsidRDefault="00CA231B" w:rsidP="0027003A">
            <w:pPr>
              <w:ind w:right="851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0F7A16CD" w14:textId="77777777" w:rsidR="00CA231B" w:rsidRPr="000E316F" w:rsidRDefault="00CA231B" w:rsidP="0027003A">
            <w:pPr>
              <w:ind w:right="851"/>
              <w:rPr>
                <w:rFonts w:ascii="Verdana" w:hAnsi="Verdana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  <w:p w14:paraId="59C96BE5" w14:textId="77777777" w:rsidR="00CA231B" w:rsidRPr="000E316F" w:rsidRDefault="00CA231B" w:rsidP="0027003A">
            <w:pPr>
              <w:ind w:right="851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1F3D1D97" w14:textId="77777777" w:rsidR="00CA231B" w:rsidRPr="000E316F" w:rsidRDefault="00CA231B" w:rsidP="0027003A">
            <w:pPr>
              <w:ind w:right="851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06A4E4D4" w14:textId="77777777" w:rsidR="00CA231B" w:rsidRPr="000E316F" w:rsidRDefault="00CA231B" w:rsidP="0027003A">
            <w:pPr>
              <w:ind w:right="851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7EEB4A9D" w14:textId="77777777" w:rsidR="00CA231B" w:rsidRPr="000E316F" w:rsidRDefault="00CA231B" w:rsidP="0027003A">
            <w:pPr>
              <w:ind w:right="851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239A72AE" w14:textId="77777777" w:rsidR="00CA231B" w:rsidRPr="000E316F" w:rsidRDefault="00CA231B" w:rsidP="0027003A">
            <w:pPr>
              <w:ind w:right="851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772E4A9C" w14:textId="77777777" w:rsidR="00CA231B" w:rsidRPr="000E316F" w:rsidRDefault="00CA231B" w:rsidP="0027003A">
            <w:pPr>
              <w:ind w:right="851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45F134DD" w14:textId="77777777" w:rsidR="00CA231B" w:rsidRPr="000E316F" w:rsidRDefault="00CA231B" w:rsidP="0027003A">
            <w:pPr>
              <w:ind w:right="851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5185D53B" w14:textId="77777777" w:rsidR="00CA231B" w:rsidRPr="000E316F" w:rsidRDefault="00CA231B" w:rsidP="0027003A">
            <w:pPr>
              <w:ind w:right="851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16521533" w14:textId="77777777" w:rsidR="00CA231B" w:rsidRPr="000E316F" w:rsidRDefault="00CA231B" w:rsidP="0027003A">
            <w:pPr>
              <w:ind w:right="851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6603F40E" w14:textId="77777777" w:rsidR="00CA231B" w:rsidRPr="000E316F" w:rsidRDefault="00CA231B" w:rsidP="0027003A">
            <w:pPr>
              <w:ind w:right="851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40B6B592" w14:textId="77777777" w:rsidR="00CA231B" w:rsidRPr="000E316F" w:rsidRDefault="00CA231B" w:rsidP="0027003A">
            <w:pPr>
              <w:ind w:right="851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3C607EE0" w14:textId="77777777" w:rsidR="00CA231B" w:rsidRPr="000E316F" w:rsidRDefault="00CA231B" w:rsidP="0027003A">
            <w:pPr>
              <w:ind w:right="851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5CF0333C" w14:textId="77777777" w:rsidR="00CA231B" w:rsidRPr="000E316F" w:rsidRDefault="00CA231B" w:rsidP="0027003A">
            <w:pPr>
              <w:ind w:right="851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05EA792A" w14:textId="77777777" w:rsidR="00CA231B" w:rsidRPr="000E316F" w:rsidRDefault="00CA231B" w:rsidP="0027003A">
            <w:pPr>
              <w:ind w:right="851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0F36F71C" w14:textId="77777777" w:rsidR="00CA231B" w:rsidRPr="000E316F" w:rsidRDefault="00CA231B" w:rsidP="0027003A">
            <w:pPr>
              <w:ind w:right="851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4AB29F26" w14:textId="77777777" w:rsidR="00CA231B" w:rsidRPr="000E316F" w:rsidRDefault="00CA231B" w:rsidP="0027003A">
            <w:pPr>
              <w:ind w:right="851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41905490" w14:textId="77777777" w:rsidR="00CA231B" w:rsidRPr="000E316F" w:rsidRDefault="00CA231B" w:rsidP="0027003A">
            <w:pPr>
              <w:ind w:right="851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5908F765" w14:textId="77777777" w:rsidR="00CA231B" w:rsidRPr="000E316F" w:rsidRDefault="00CA231B" w:rsidP="0027003A">
            <w:pPr>
              <w:ind w:right="851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4807CAC9" w14:textId="77777777" w:rsidR="00CA231B" w:rsidRPr="000E316F" w:rsidRDefault="00CA231B" w:rsidP="0027003A">
            <w:pPr>
              <w:ind w:right="851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6DFB6CD7" w14:textId="77777777" w:rsidR="00CA231B" w:rsidRPr="000E316F" w:rsidRDefault="00CA231B" w:rsidP="0027003A">
            <w:pPr>
              <w:ind w:right="851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618B5C8E" w14:textId="77777777" w:rsidR="00CA231B" w:rsidRPr="000E316F" w:rsidRDefault="00CA231B" w:rsidP="0027003A">
            <w:pPr>
              <w:ind w:right="851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3A6A9585" w14:textId="77777777" w:rsidR="00CA231B" w:rsidRPr="000E316F" w:rsidRDefault="00CA231B" w:rsidP="0027003A">
            <w:pPr>
              <w:ind w:right="851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25F6D24E" w14:textId="77777777" w:rsidR="00CA231B" w:rsidRPr="000E316F" w:rsidRDefault="00CA231B" w:rsidP="0027003A">
            <w:pPr>
              <w:ind w:right="851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08EEBCA7" w14:textId="77777777" w:rsidR="00CA231B" w:rsidRPr="000E316F" w:rsidRDefault="00CA231B" w:rsidP="0027003A">
            <w:pPr>
              <w:ind w:right="851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49C7FCA1" w14:textId="77777777" w:rsidR="00CA231B" w:rsidRPr="000E316F" w:rsidRDefault="00CA231B" w:rsidP="0027003A">
            <w:pPr>
              <w:ind w:right="851"/>
              <w:rPr>
                <w:rFonts w:ascii="Verdana" w:hAnsi="Verdana"/>
                <w:color w:val="auto"/>
                <w:sz w:val="20"/>
                <w:szCs w:val="20"/>
              </w:rPr>
            </w:pPr>
          </w:p>
          <w:p w14:paraId="18337B8A" w14:textId="77777777" w:rsidR="00CA231B" w:rsidRPr="000E316F" w:rsidRDefault="00CA231B" w:rsidP="0027003A">
            <w:pPr>
              <w:ind w:right="851"/>
              <w:rPr>
                <w:rFonts w:ascii="Verdana" w:hAnsi="Verdana"/>
                <w:color w:val="auto"/>
                <w:sz w:val="20"/>
                <w:szCs w:val="20"/>
              </w:rPr>
            </w:pPr>
            <w:r w:rsidRPr="000E316F">
              <w:rPr>
                <w:rFonts w:ascii="Verdana" w:hAnsi="Verdana"/>
                <w:color w:val="auto"/>
                <w:sz w:val="20"/>
                <w:szCs w:val="20"/>
              </w:rPr>
              <w:t xml:space="preserve">                                                        ……………………………………………………………</w:t>
            </w:r>
            <w:r w:rsidR="00F35963" w:rsidRPr="000E316F">
              <w:rPr>
                <w:rFonts w:ascii="Verdana" w:hAnsi="Verdana"/>
                <w:color w:val="auto"/>
                <w:sz w:val="20"/>
                <w:szCs w:val="20"/>
              </w:rPr>
              <w:t>……………………………………………………………………</w:t>
            </w:r>
          </w:p>
          <w:p w14:paraId="0A1728D0" w14:textId="77777777" w:rsidR="00CA231B" w:rsidRPr="000E316F" w:rsidRDefault="00CA231B" w:rsidP="0027003A">
            <w:pPr>
              <w:ind w:right="851"/>
              <w:rPr>
                <w:rFonts w:ascii="Verdana" w:hAnsi="Verdana"/>
                <w:color w:val="auto"/>
                <w:sz w:val="20"/>
                <w:szCs w:val="20"/>
              </w:rPr>
            </w:pPr>
            <w:r w:rsidRPr="000E316F">
              <w:rPr>
                <w:rFonts w:ascii="Verdana" w:hAnsi="Verdana"/>
                <w:color w:val="auto"/>
                <w:sz w:val="20"/>
                <w:szCs w:val="20"/>
              </w:rPr>
              <w:t>Podpisy członków Wydziałowej Komisji Stażowej</w:t>
            </w:r>
          </w:p>
          <w:p w14:paraId="35857893" w14:textId="77777777" w:rsidR="00CA231B" w:rsidRPr="000E316F" w:rsidRDefault="00CA231B" w:rsidP="0027003A">
            <w:pPr>
              <w:ind w:left="851" w:right="851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14:paraId="3777A024" w14:textId="77777777" w:rsidR="00CA231B" w:rsidRPr="000E316F" w:rsidRDefault="00CA231B" w:rsidP="00CA231B">
      <w:pPr>
        <w:ind w:right="525"/>
        <w:rPr>
          <w:rFonts w:ascii="Verdana" w:hAnsi="Verdana"/>
          <w:color w:val="auto"/>
          <w:sz w:val="20"/>
          <w:szCs w:val="20"/>
        </w:rPr>
      </w:pPr>
    </w:p>
    <w:p w14:paraId="03475E3F" w14:textId="77777777" w:rsidR="00CA231B" w:rsidRPr="000E316F" w:rsidRDefault="00CA231B" w:rsidP="00CA231B">
      <w:pPr>
        <w:ind w:right="525"/>
        <w:rPr>
          <w:rFonts w:ascii="Verdana" w:hAnsi="Verdana"/>
          <w:color w:val="auto"/>
          <w:sz w:val="20"/>
          <w:szCs w:val="20"/>
        </w:rPr>
      </w:pPr>
      <w:r w:rsidRPr="000E316F">
        <w:rPr>
          <w:rFonts w:ascii="Verdana" w:hAnsi="Verdana"/>
          <w:color w:val="auto"/>
          <w:sz w:val="18"/>
          <w:szCs w:val="18"/>
        </w:rPr>
        <w:t>* ocena na podstawie formularza zgłoszeniowego i listu motywacyjnego Studenta, zgodnie z kryteriami opisanymi w § 8 pkt 8 Regulaminu, wraz z uzasadnieniem oceny</w:t>
      </w:r>
    </w:p>
    <w:p w14:paraId="2340DA67" w14:textId="79B53076" w:rsidR="00250456" w:rsidRPr="000E316F" w:rsidRDefault="003A0C6E" w:rsidP="003A0C6E">
      <w:pPr>
        <w:autoSpaceDE w:val="0"/>
        <w:autoSpaceDN w:val="0"/>
        <w:adjustRightInd w:val="0"/>
        <w:ind w:right="567"/>
        <w:rPr>
          <w:color w:val="auto"/>
        </w:rPr>
      </w:pPr>
      <w:r w:rsidRPr="000E316F">
        <w:rPr>
          <w:color w:val="auto"/>
        </w:rPr>
        <w:t xml:space="preserve"> </w:t>
      </w:r>
    </w:p>
    <w:sectPr w:rsidR="00250456" w:rsidRPr="000E316F" w:rsidSect="006E23F5">
      <w:footerReference w:type="default" r:id="rId8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03B19" w14:textId="77777777" w:rsidR="008B024A" w:rsidRDefault="008B024A">
      <w:r>
        <w:separator/>
      </w:r>
    </w:p>
  </w:endnote>
  <w:endnote w:type="continuationSeparator" w:id="0">
    <w:p w14:paraId="674B4D8B" w14:textId="77777777" w:rsidR="008B024A" w:rsidRDefault="008B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A08A4" w14:textId="77777777" w:rsidR="008E52C6" w:rsidRPr="00F565A3" w:rsidRDefault="008E52C6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01D979E6" wp14:editId="0F26274D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45BE7809" wp14:editId="370FD18E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9A5F75" w14:textId="77777777" w:rsidR="008E52C6" w:rsidRPr="00BC010B" w:rsidRDefault="008E52C6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>Projekt „Zintegrowany Program Rozwoju Uniwersytetu Wrocławskiego</w:t>
    </w:r>
    <w:r>
      <w:rPr>
        <w:rFonts w:ascii="Verdana" w:hAnsi="Verdana"/>
        <w:i/>
        <w:sz w:val="16"/>
        <w:szCs w:val="16"/>
      </w:rPr>
      <w:t xml:space="preserve"> II na lata </w:t>
    </w:r>
    <w:r w:rsidRPr="00BC010B">
      <w:rPr>
        <w:rFonts w:ascii="Verdana" w:hAnsi="Verdana"/>
        <w:i/>
        <w:sz w:val="16"/>
        <w:szCs w:val="16"/>
      </w:rPr>
      <w:t>201</w:t>
    </w:r>
    <w:r>
      <w:rPr>
        <w:rFonts w:ascii="Verdana" w:hAnsi="Verdana"/>
        <w:i/>
        <w:sz w:val="16"/>
        <w:szCs w:val="16"/>
      </w:rPr>
      <w:t>9</w:t>
    </w:r>
    <w:r w:rsidRPr="00BC010B">
      <w:rPr>
        <w:rFonts w:ascii="Verdana" w:hAnsi="Verdana"/>
        <w:i/>
        <w:sz w:val="16"/>
        <w:szCs w:val="16"/>
      </w:rPr>
      <w:t>-202</w:t>
    </w:r>
    <w:r>
      <w:rPr>
        <w:rFonts w:ascii="Verdana" w:hAnsi="Verdana"/>
        <w:i/>
        <w:sz w:val="16"/>
        <w:szCs w:val="16"/>
      </w:rPr>
      <w:t>3</w:t>
    </w:r>
    <w:r w:rsidRPr="00BC010B">
      <w:rPr>
        <w:rFonts w:ascii="Verdana" w:hAnsi="Verdana"/>
        <w:i/>
        <w:sz w:val="16"/>
        <w:szCs w:val="16"/>
      </w:rPr>
      <w:t xml:space="preserve">” </w:t>
    </w:r>
  </w:p>
  <w:p w14:paraId="064CEA4B" w14:textId="77777777" w:rsidR="008E52C6" w:rsidRPr="005B3898" w:rsidRDefault="008E52C6" w:rsidP="00B00565">
    <w:pPr>
      <w:pStyle w:val="Stopka"/>
      <w:jc w:val="center"/>
      <w:rPr>
        <w:rFonts w:ascii="Verdana" w:hAnsi="Verdana"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współfinansowany ze środków Unii Europejskiej z Europejskiego Funduszu Społecznego </w:t>
    </w:r>
  </w:p>
  <w:p w14:paraId="4FC4EA1B" w14:textId="77777777" w:rsidR="008E52C6" w:rsidRDefault="008E52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FD5E7" w14:textId="77777777" w:rsidR="008B024A" w:rsidRDefault="008B024A"/>
  </w:footnote>
  <w:footnote w:type="continuationSeparator" w:id="0">
    <w:p w14:paraId="6534C32C" w14:textId="77777777" w:rsidR="008B024A" w:rsidRDefault="008B02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BE812DE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5" w15:restartNumberingAfterBreak="0">
    <w:nsid w:val="026D3054"/>
    <w:multiLevelType w:val="hybridMultilevel"/>
    <w:tmpl w:val="AAA03090"/>
    <w:lvl w:ilvl="0" w:tplc="FC6ECF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12804"/>
    <w:multiLevelType w:val="hybridMultilevel"/>
    <w:tmpl w:val="F1CE0BC2"/>
    <w:lvl w:ilvl="0" w:tplc="192AC06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 w15:restartNumberingAfterBreak="0">
    <w:nsid w:val="04380EF4"/>
    <w:multiLevelType w:val="hybridMultilevel"/>
    <w:tmpl w:val="6498A968"/>
    <w:lvl w:ilvl="0" w:tplc="FC6ECF8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color w:val="auto"/>
      </w:rPr>
    </w:lvl>
    <w:lvl w:ilvl="1" w:tplc="65E69828">
      <w:start w:val="1"/>
      <w:numFmt w:val="decimal"/>
      <w:lvlText w:val="%2/"/>
      <w:lvlJc w:val="left"/>
      <w:pPr>
        <w:tabs>
          <w:tab w:val="num" w:pos="645"/>
        </w:tabs>
        <w:ind w:left="1365" w:hanging="360"/>
      </w:pPr>
      <w:rPr>
        <w:rFonts w:hint="default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8" w15:restartNumberingAfterBreak="0">
    <w:nsid w:val="07711FDF"/>
    <w:multiLevelType w:val="hybridMultilevel"/>
    <w:tmpl w:val="CADAAE20"/>
    <w:lvl w:ilvl="0" w:tplc="D3EA572A">
      <w:start w:val="1"/>
      <w:numFmt w:val="decimal"/>
      <w:lvlText w:val="%1/"/>
      <w:lvlJc w:val="left"/>
      <w:pPr>
        <w:tabs>
          <w:tab w:val="num" w:pos="1800"/>
        </w:tabs>
        <w:ind w:left="2520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0C6D5E"/>
    <w:multiLevelType w:val="hybridMultilevel"/>
    <w:tmpl w:val="3C76006E"/>
    <w:lvl w:ilvl="0" w:tplc="2B12D5E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3FA4CA8">
      <w:start w:val="6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 w15:restartNumberingAfterBreak="0">
    <w:nsid w:val="12E22045"/>
    <w:multiLevelType w:val="hybridMultilevel"/>
    <w:tmpl w:val="0BF4F780"/>
    <w:lvl w:ilvl="0" w:tplc="65E69828">
      <w:start w:val="1"/>
      <w:numFmt w:val="decimal"/>
      <w:lvlText w:val="%1/"/>
      <w:lvlJc w:val="left"/>
      <w:pPr>
        <w:ind w:left="1146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CD121E9"/>
    <w:multiLevelType w:val="hybridMultilevel"/>
    <w:tmpl w:val="B706F78E"/>
    <w:lvl w:ilvl="0" w:tplc="65E69828">
      <w:start w:val="1"/>
      <w:numFmt w:val="decimal"/>
      <w:lvlText w:val="%1/"/>
      <w:lvlJc w:val="left"/>
      <w:pPr>
        <w:tabs>
          <w:tab w:val="num" w:pos="1800"/>
        </w:tabs>
        <w:ind w:left="2520" w:hanging="360"/>
      </w:pPr>
      <w:rPr>
        <w:rFonts w:hint="default"/>
        <w:i w:val="0"/>
        <w:color w:val="auto"/>
        <w:sz w:val="20"/>
        <w:szCs w:val="20"/>
      </w:rPr>
    </w:lvl>
    <w:lvl w:ilvl="1" w:tplc="D3EA572A">
      <w:start w:val="1"/>
      <w:numFmt w:val="decimal"/>
      <w:lvlText w:val="%2/"/>
      <w:lvlJc w:val="left"/>
      <w:pPr>
        <w:tabs>
          <w:tab w:val="num" w:pos="1800"/>
        </w:tabs>
        <w:ind w:left="2520" w:hanging="360"/>
      </w:pPr>
      <w:rPr>
        <w:rFonts w:hint="default"/>
        <w:i w:val="0"/>
        <w:color w:val="auto"/>
        <w:sz w:val="20"/>
        <w:szCs w:val="20"/>
      </w:rPr>
    </w:lvl>
    <w:lvl w:ilvl="2" w:tplc="B7B8A402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7FC30B1"/>
    <w:multiLevelType w:val="hybridMultilevel"/>
    <w:tmpl w:val="5CB62EE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A01D34"/>
    <w:multiLevelType w:val="hybridMultilevel"/>
    <w:tmpl w:val="1D640CB0"/>
    <w:lvl w:ilvl="0" w:tplc="285012F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4038D"/>
    <w:multiLevelType w:val="hybridMultilevel"/>
    <w:tmpl w:val="24F41CAA"/>
    <w:lvl w:ilvl="0" w:tplc="78CA48CC">
      <w:start w:val="3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64CF9"/>
    <w:multiLevelType w:val="hybridMultilevel"/>
    <w:tmpl w:val="7C4AC006"/>
    <w:lvl w:ilvl="0" w:tplc="78CA48CC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B10A7"/>
    <w:multiLevelType w:val="hybridMultilevel"/>
    <w:tmpl w:val="0142B0AE"/>
    <w:lvl w:ilvl="0" w:tplc="27EE5C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3768E5"/>
    <w:multiLevelType w:val="hybridMultilevel"/>
    <w:tmpl w:val="77740C36"/>
    <w:lvl w:ilvl="0" w:tplc="34587F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B12045D"/>
    <w:multiLevelType w:val="hybridMultilevel"/>
    <w:tmpl w:val="594E9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15831B0">
      <w:start w:val="1"/>
      <w:numFmt w:val="lowerLetter"/>
      <w:lvlText w:val="%3)"/>
      <w:lvlJc w:val="right"/>
      <w:pPr>
        <w:ind w:left="2160" w:hanging="180"/>
      </w:pPr>
      <w:rPr>
        <w:rFonts w:ascii="Verdana" w:eastAsia="Courier New" w:hAnsi="Verdana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B5FF2"/>
    <w:multiLevelType w:val="hybridMultilevel"/>
    <w:tmpl w:val="1F5456A0"/>
    <w:lvl w:ilvl="0" w:tplc="65E69828">
      <w:start w:val="1"/>
      <w:numFmt w:val="decimal"/>
      <w:lvlText w:val="%1/"/>
      <w:lvlJc w:val="left"/>
      <w:pPr>
        <w:ind w:left="720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F57D3"/>
    <w:multiLevelType w:val="hybridMultilevel"/>
    <w:tmpl w:val="44BEA108"/>
    <w:lvl w:ilvl="0" w:tplc="1B26DD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701D465E"/>
    <w:multiLevelType w:val="hybridMultilevel"/>
    <w:tmpl w:val="2A068EB6"/>
    <w:lvl w:ilvl="0" w:tplc="2BBE7506">
      <w:start w:val="1"/>
      <w:numFmt w:val="decimal"/>
      <w:lvlText w:val="%1/"/>
      <w:lvlJc w:val="left"/>
      <w:pPr>
        <w:tabs>
          <w:tab w:val="num" w:pos="240"/>
        </w:tabs>
        <w:ind w:left="960" w:hanging="360"/>
      </w:pPr>
      <w:rPr>
        <w:rFonts w:hint="default"/>
        <w:i w:val="0"/>
        <w:color w:val="auto"/>
        <w:sz w:val="20"/>
        <w:szCs w:val="20"/>
      </w:rPr>
    </w:lvl>
    <w:lvl w:ilvl="1" w:tplc="FC6ECF88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  <w:i w:val="0"/>
        <w:color w:val="auto"/>
        <w:sz w:val="20"/>
        <w:szCs w:val="20"/>
      </w:rPr>
    </w:lvl>
    <w:lvl w:ilvl="2" w:tplc="79F67866">
      <w:start w:val="1"/>
      <w:numFmt w:val="lowerLetter"/>
      <w:lvlText w:val="%3)"/>
      <w:lvlJc w:val="left"/>
      <w:pPr>
        <w:ind w:left="25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 w15:restartNumberingAfterBreak="0">
    <w:nsid w:val="7E5F6130"/>
    <w:multiLevelType w:val="hybridMultilevel"/>
    <w:tmpl w:val="6CAC6470"/>
    <w:lvl w:ilvl="0" w:tplc="520AB5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9"/>
  </w:num>
  <w:num w:numId="3">
    <w:abstractNumId w:val="20"/>
  </w:num>
  <w:num w:numId="4">
    <w:abstractNumId w:val="7"/>
  </w:num>
  <w:num w:numId="5">
    <w:abstractNumId w:val="6"/>
  </w:num>
  <w:num w:numId="6">
    <w:abstractNumId w:val="21"/>
  </w:num>
  <w:num w:numId="7">
    <w:abstractNumId w:val="11"/>
  </w:num>
  <w:num w:numId="8">
    <w:abstractNumId w:val="8"/>
  </w:num>
  <w:num w:numId="9">
    <w:abstractNumId w:val="14"/>
  </w:num>
  <w:num w:numId="10">
    <w:abstractNumId w:val="10"/>
  </w:num>
  <w:num w:numId="11">
    <w:abstractNumId w:val="5"/>
  </w:num>
  <w:num w:numId="12">
    <w:abstractNumId w:val="13"/>
  </w:num>
  <w:num w:numId="13">
    <w:abstractNumId w:val="19"/>
  </w:num>
  <w:num w:numId="14">
    <w:abstractNumId w:val="18"/>
  </w:num>
  <w:num w:numId="15">
    <w:abstractNumId w:val="16"/>
  </w:num>
  <w:num w:numId="16">
    <w:abstractNumId w:val="22"/>
  </w:num>
  <w:num w:numId="17">
    <w:abstractNumId w:val="15"/>
  </w:num>
  <w:num w:numId="18">
    <w:abstractNumId w:val="12"/>
  </w:num>
  <w:num w:numId="19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64"/>
    <w:rsid w:val="00087E79"/>
    <w:rsid w:val="000A4064"/>
    <w:rsid w:val="000C0389"/>
    <w:rsid w:val="000E316F"/>
    <w:rsid w:val="00103394"/>
    <w:rsid w:val="001147CC"/>
    <w:rsid w:val="001156B9"/>
    <w:rsid w:val="00122C08"/>
    <w:rsid w:val="00176CE2"/>
    <w:rsid w:val="001D012B"/>
    <w:rsid w:val="001E2235"/>
    <w:rsid w:val="00233FEC"/>
    <w:rsid w:val="0024429D"/>
    <w:rsid w:val="00245060"/>
    <w:rsid w:val="00250456"/>
    <w:rsid w:val="0027003A"/>
    <w:rsid w:val="002870BD"/>
    <w:rsid w:val="0029490B"/>
    <w:rsid w:val="002D6A69"/>
    <w:rsid w:val="002E1291"/>
    <w:rsid w:val="002F0F6B"/>
    <w:rsid w:val="00310920"/>
    <w:rsid w:val="0035747D"/>
    <w:rsid w:val="003A0C6E"/>
    <w:rsid w:val="003B585F"/>
    <w:rsid w:val="003C5918"/>
    <w:rsid w:val="003D6646"/>
    <w:rsid w:val="003E5850"/>
    <w:rsid w:val="004242B6"/>
    <w:rsid w:val="0045412E"/>
    <w:rsid w:val="0046295A"/>
    <w:rsid w:val="00472C97"/>
    <w:rsid w:val="0047688C"/>
    <w:rsid w:val="004D0139"/>
    <w:rsid w:val="00500EF0"/>
    <w:rsid w:val="00563DF9"/>
    <w:rsid w:val="006153B7"/>
    <w:rsid w:val="00624062"/>
    <w:rsid w:val="00626DD2"/>
    <w:rsid w:val="00653C22"/>
    <w:rsid w:val="00680F48"/>
    <w:rsid w:val="0069312E"/>
    <w:rsid w:val="006A4CE2"/>
    <w:rsid w:val="006B5E4C"/>
    <w:rsid w:val="006D03EC"/>
    <w:rsid w:val="006D05E5"/>
    <w:rsid w:val="006D3EF9"/>
    <w:rsid w:val="006E23F5"/>
    <w:rsid w:val="006E6446"/>
    <w:rsid w:val="007019B9"/>
    <w:rsid w:val="00707452"/>
    <w:rsid w:val="00710ED1"/>
    <w:rsid w:val="00731141"/>
    <w:rsid w:val="007B00A5"/>
    <w:rsid w:val="007C5AD5"/>
    <w:rsid w:val="00831116"/>
    <w:rsid w:val="008615FC"/>
    <w:rsid w:val="008852C2"/>
    <w:rsid w:val="00890B2B"/>
    <w:rsid w:val="00890DE1"/>
    <w:rsid w:val="00891675"/>
    <w:rsid w:val="00893A87"/>
    <w:rsid w:val="008B024A"/>
    <w:rsid w:val="008D3FC9"/>
    <w:rsid w:val="008E52C6"/>
    <w:rsid w:val="008E53C9"/>
    <w:rsid w:val="009058F2"/>
    <w:rsid w:val="0091448D"/>
    <w:rsid w:val="009630AE"/>
    <w:rsid w:val="009D51E0"/>
    <w:rsid w:val="00A400BC"/>
    <w:rsid w:val="00A4091A"/>
    <w:rsid w:val="00A658AD"/>
    <w:rsid w:val="00AA0CF6"/>
    <w:rsid w:val="00AB0832"/>
    <w:rsid w:val="00AE510C"/>
    <w:rsid w:val="00B00565"/>
    <w:rsid w:val="00B433F5"/>
    <w:rsid w:val="00BA617F"/>
    <w:rsid w:val="00BC010B"/>
    <w:rsid w:val="00BD42EB"/>
    <w:rsid w:val="00BE16A0"/>
    <w:rsid w:val="00BE6667"/>
    <w:rsid w:val="00C03118"/>
    <w:rsid w:val="00C4202B"/>
    <w:rsid w:val="00C43B05"/>
    <w:rsid w:val="00C60E4A"/>
    <w:rsid w:val="00C8250D"/>
    <w:rsid w:val="00CA231B"/>
    <w:rsid w:val="00CC0024"/>
    <w:rsid w:val="00D02969"/>
    <w:rsid w:val="00D15064"/>
    <w:rsid w:val="00D4267F"/>
    <w:rsid w:val="00D55AA6"/>
    <w:rsid w:val="00DD1C1A"/>
    <w:rsid w:val="00EA5217"/>
    <w:rsid w:val="00EB5029"/>
    <w:rsid w:val="00EC7F64"/>
    <w:rsid w:val="00F10850"/>
    <w:rsid w:val="00F21416"/>
    <w:rsid w:val="00F35963"/>
    <w:rsid w:val="00FD639B"/>
    <w:rsid w:val="00FE58AD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067C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45412E"/>
    <w:pPr>
      <w:keepNext/>
      <w:widowControl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9B9"/>
    <w:rPr>
      <w:color w:val="000000"/>
    </w:rPr>
  </w:style>
  <w:style w:type="paragraph" w:styleId="Stopka">
    <w:name w:val="footer"/>
    <w:basedOn w:val="Normalny"/>
    <w:link w:val="Stopka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9B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character" w:customStyle="1" w:styleId="Nagwek1Znak">
    <w:name w:val="Nagłówek 1 Znak"/>
    <w:basedOn w:val="Domylnaczcionkaakapitu"/>
    <w:link w:val="Nagwek1"/>
    <w:rsid w:val="0045412E"/>
    <w:rPr>
      <w:rFonts w:ascii="Times New Roman" w:eastAsia="Times New Roman" w:hAnsi="Times New Roman" w:cs="Times New Roman"/>
      <w:b/>
      <w:sz w:val="20"/>
      <w:szCs w:val="20"/>
      <w:lang w:eastAsia="zh-CN" w:bidi="ar-SA"/>
    </w:rPr>
  </w:style>
  <w:style w:type="paragraph" w:styleId="Tekstpodstawowy">
    <w:name w:val="Body Text"/>
    <w:basedOn w:val="Normalny"/>
    <w:link w:val="TekstpodstawowyZnak"/>
    <w:rsid w:val="0045412E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Cs w:val="2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45412E"/>
    <w:rPr>
      <w:rFonts w:ascii="Times New Roman" w:eastAsia="Times New Roman" w:hAnsi="Times New Roman" w:cs="Times New Roman"/>
      <w:szCs w:val="20"/>
      <w:lang w:eastAsia="zh-CN" w:bidi="ar-SA"/>
    </w:rPr>
  </w:style>
  <w:style w:type="paragraph" w:customStyle="1" w:styleId="Tekstpodstawowywcity21">
    <w:name w:val="Tekst podstawowy wcięty 21"/>
    <w:basedOn w:val="Normalny"/>
    <w:rsid w:val="0045412E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paragraph" w:styleId="Tekstprzypisudolnego">
    <w:name w:val="footnote text"/>
    <w:basedOn w:val="Normalny"/>
    <w:link w:val="TekstprzypisudolnegoZnak"/>
    <w:rsid w:val="00CA231B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x-none"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231B"/>
    <w:rPr>
      <w:rFonts w:ascii="Times New Roman" w:eastAsia="Times New Roman" w:hAnsi="Times New Roman" w:cs="Times New Roman"/>
      <w:sz w:val="20"/>
      <w:szCs w:val="20"/>
      <w:lang w:val="x-none" w:eastAsia="ar-SA" w:bidi="ar-SA"/>
    </w:rPr>
  </w:style>
  <w:style w:type="table" w:styleId="Tabela-Siatka">
    <w:name w:val="Table Grid"/>
    <w:basedOn w:val="Standardowy"/>
    <w:uiPriority w:val="59"/>
    <w:rsid w:val="0025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15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5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5FC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5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5FC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D6A65-B98E-41B0-902A-276B19FF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Patrycja Starosta</cp:lastModifiedBy>
  <cp:revision>2</cp:revision>
  <cp:lastPrinted>2018-12-03T08:46:00Z</cp:lastPrinted>
  <dcterms:created xsi:type="dcterms:W3CDTF">2019-04-16T10:30:00Z</dcterms:created>
  <dcterms:modified xsi:type="dcterms:W3CDTF">2019-04-16T10:30:00Z</dcterms:modified>
</cp:coreProperties>
</file>