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368C5" w14:textId="010EA7FD" w:rsidR="00CA231B" w:rsidRPr="000E316F" w:rsidRDefault="00CA231B" w:rsidP="00CA231B">
      <w:pPr>
        <w:autoSpaceDE w:val="0"/>
        <w:autoSpaceDN w:val="0"/>
        <w:adjustRightInd w:val="0"/>
        <w:ind w:left="7080" w:right="567"/>
        <w:rPr>
          <w:rFonts w:ascii="Verdana" w:hAnsi="Verdana" w:cs="Arial"/>
          <w:color w:val="auto"/>
          <w:sz w:val="16"/>
          <w:szCs w:val="16"/>
        </w:rPr>
      </w:pPr>
      <w:r w:rsidRPr="000E316F">
        <w:rPr>
          <w:rFonts w:ascii="Verdana" w:hAnsi="Verdana" w:cs="Arial"/>
          <w:color w:val="auto"/>
          <w:sz w:val="16"/>
          <w:szCs w:val="16"/>
        </w:rPr>
        <w:t>Załącznik Nr 3</w:t>
      </w:r>
    </w:p>
    <w:p w14:paraId="1C072323" w14:textId="77777777" w:rsidR="00CA231B" w:rsidRPr="000E316F" w:rsidRDefault="00CA231B" w:rsidP="00CA231B">
      <w:pPr>
        <w:ind w:left="7080" w:right="525"/>
        <w:rPr>
          <w:color w:val="auto"/>
        </w:rPr>
      </w:pPr>
      <w:r w:rsidRPr="000E316F">
        <w:rPr>
          <w:rFonts w:ascii="Verdana" w:hAnsi="Verdana" w:cs="Arial"/>
          <w:color w:val="auto"/>
          <w:sz w:val="16"/>
          <w:szCs w:val="16"/>
        </w:rPr>
        <w:t>do Regulaminu</w:t>
      </w:r>
    </w:p>
    <w:p w14:paraId="58DBB9D3" w14:textId="77777777" w:rsidR="00CA231B" w:rsidRPr="000E316F" w:rsidRDefault="00CA231B" w:rsidP="00CA231B">
      <w:pPr>
        <w:autoSpaceDE w:val="0"/>
        <w:autoSpaceDN w:val="0"/>
        <w:adjustRightInd w:val="0"/>
        <w:ind w:left="285" w:right="567"/>
        <w:rPr>
          <w:rFonts w:ascii="Verdana" w:hAnsi="Verdana" w:cs="Arial"/>
          <w:color w:val="auto"/>
          <w:sz w:val="16"/>
          <w:szCs w:val="16"/>
        </w:rPr>
      </w:pPr>
    </w:p>
    <w:p w14:paraId="0074B1C4" w14:textId="77777777" w:rsidR="00CA231B" w:rsidRPr="000E316F" w:rsidRDefault="00CA231B" w:rsidP="00CA231B">
      <w:pPr>
        <w:ind w:left="851" w:right="851"/>
        <w:jc w:val="center"/>
        <w:rPr>
          <w:rFonts w:ascii="Verdana" w:hAnsi="Verdana"/>
          <w:b/>
          <w:color w:val="auto"/>
          <w:sz w:val="20"/>
          <w:szCs w:val="20"/>
        </w:rPr>
      </w:pPr>
      <w:r w:rsidRPr="000E316F">
        <w:rPr>
          <w:rFonts w:ascii="Verdana" w:hAnsi="Verdana"/>
          <w:b/>
          <w:color w:val="auto"/>
          <w:sz w:val="20"/>
          <w:szCs w:val="20"/>
        </w:rPr>
        <w:t>Formularz zgłoszeniowy dla studentów/</w:t>
      </w:r>
      <w:proofErr w:type="spellStart"/>
      <w:r w:rsidRPr="000E316F">
        <w:rPr>
          <w:rFonts w:ascii="Verdana" w:hAnsi="Verdana"/>
          <w:b/>
          <w:color w:val="auto"/>
          <w:sz w:val="20"/>
          <w:szCs w:val="20"/>
        </w:rPr>
        <w:t>ek</w:t>
      </w:r>
      <w:proofErr w:type="spellEnd"/>
    </w:p>
    <w:p w14:paraId="17D46514" w14:textId="77777777" w:rsidR="00CA231B" w:rsidRPr="000E316F" w:rsidRDefault="00CA231B" w:rsidP="00CA231B">
      <w:pPr>
        <w:ind w:left="851" w:right="851"/>
        <w:jc w:val="center"/>
        <w:rPr>
          <w:rFonts w:ascii="Verdana" w:hAnsi="Verdana"/>
          <w:b/>
          <w:color w:val="auto"/>
          <w:sz w:val="20"/>
          <w:szCs w:val="20"/>
        </w:rPr>
      </w:pPr>
    </w:p>
    <w:tbl>
      <w:tblPr>
        <w:tblpPr w:leftFromText="141" w:rightFromText="141" w:vertAnchor="text" w:horzAnchor="margin" w:tblpXSpec="center" w:tblpY="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E316F" w:rsidRPr="000E316F" w14:paraId="22D6F61F" w14:textId="77777777" w:rsidTr="0027003A">
        <w:tc>
          <w:tcPr>
            <w:tcW w:w="9468" w:type="dxa"/>
            <w:shd w:val="clear" w:color="auto" w:fill="CCFFFF"/>
          </w:tcPr>
          <w:p w14:paraId="4A365E92" w14:textId="77777777" w:rsidR="00CA231B" w:rsidRPr="000E316F" w:rsidRDefault="00CA231B" w:rsidP="0027003A">
            <w:pPr>
              <w:ind w:left="851" w:right="851" w:hanging="851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0E316F">
              <w:rPr>
                <w:rFonts w:ascii="Verdana" w:hAnsi="Verdana"/>
                <w:b/>
                <w:color w:val="auto"/>
                <w:sz w:val="20"/>
                <w:szCs w:val="20"/>
              </w:rPr>
              <w:t>1. Dane osobowe studenta/ki</w:t>
            </w:r>
          </w:p>
        </w:tc>
      </w:tr>
      <w:tr w:rsidR="000E316F" w:rsidRPr="000E316F" w14:paraId="3C18BB76" w14:textId="77777777" w:rsidTr="0027003A">
        <w:tc>
          <w:tcPr>
            <w:tcW w:w="9468" w:type="dxa"/>
          </w:tcPr>
          <w:p w14:paraId="2BACD4C9" w14:textId="77777777" w:rsidR="00CA231B" w:rsidRPr="000E316F" w:rsidRDefault="00CA231B" w:rsidP="0027003A">
            <w:pPr>
              <w:ind w:left="284" w:right="851"/>
              <w:rPr>
                <w:rFonts w:ascii="Verdana" w:hAnsi="Verdana"/>
                <w:color w:val="auto"/>
                <w:sz w:val="20"/>
                <w:szCs w:val="20"/>
              </w:rPr>
            </w:pPr>
            <w:r w:rsidRPr="000E316F">
              <w:rPr>
                <w:rFonts w:ascii="Verdana" w:hAnsi="Verdana"/>
                <w:color w:val="auto"/>
                <w:sz w:val="20"/>
                <w:szCs w:val="20"/>
              </w:rPr>
              <w:t>Nazwisko i imiona:</w:t>
            </w:r>
          </w:p>
          <w:p w14:paraId="206BEE79" w14:textId="77777777" w:rsidR="00CA231B" w:rsidRPr="000E316F" w:rsidRDefault="00CA231B" w:rsidP="0027003A">
            <w:pPr>
              <w:ind w:left="284" w:right="851"/>
              <w:rPr>
                <w:rFonts w:ascii="Verdana" w:hAnsi="Verdana"/>
                <w:color w:val="auto"/>
                <w:sz w:val="20"/>
                <w:szCs w:val="20"/>
              </w:rPr>
            </w:pPr>
            <w:r w:rsidRPr="000E316F">
              <w:rPr>
                <w:rFonts w:ascii="Verdana" w:hAnsi="Verdana"/>
                <w:color w:val="auto"/>
                <w:sz w:val="20"/>
                <w:szCs w:val="20"/>
              </w:rPr>
              <w:t>Data i miejsce urodzenia:</w:t>
            </w:r>
          </w:p>
          <w:p w14:paraId="67A86E6C" w14:textId="77777777" w:rsidR="00CA231B" w:rsidRPr="000E316F" w:rsidRDefault="00CA231B" w:rsidP="0027003A">
            <w:pPr>
              <w:ind w:left="284" w:right="851"/>
              <w:rPr>
                <w:rFonts w:ascii="Verdana" w:hAnsi="Verdana"/>
                <w:color w:val="auto"/>
                <w:sz w:val="20"/>
                <w:szCs w:val="20"/>
              </w:rPr>
            </w:pPr>
            <w:r w:rsidRPr="000E316F">
              <w:rPr>
                <w:rFonts w:ascii="Verdana" w:hAnsi="Verdana"/>
                <w:color w:val="auto"/>
                <w:sz w:val="20"/>
                <w:szCs w:val="20"/>
              </w:rPr>
              <w:t>Imię ojca i matki:</w:t>
            </w:r>
          </w:p>
          <w:p w14:paraId="43A1169A" w14:textId="77777777" w:rsidR="00CA231B" w:rsidRPr="000E316F" w:rsidRDefault="00CA231B" w:rsidP="0027003A">
            <w:pPr>
              <w:ind w:left="284" w:right="851"/>
              <w:rPr>
                <w:rFonts w:ascii="Verdana" w:hAnsi="Verdana"/>
                <w:color w:val="auto"/>
                <w:sz w:val="20"/>
                <w:szCs w:val="20"/>
              </w:rPr>
            </w:pPr>
            <w:r w:rsidRPr="000E316F">
              <w:rPr>
                <w:rFonts w:ascii="Verdana" w:hAnsi="Verdana"/>
                <w:color w:val="auto"/>
                <w:sz w:val="20"/>
                <w:szCs w:val="20"/>
              </w:rPr>
              <w:t>PESEL:</w:t>
            </w:r>
          </w:p>
          <w:p w14:paraId="15ECE4F8" w14:textId="77777777" w:rsidR="00CA231B" w:rsidRPr="000E316F" w:rsidRDefault="00CA231B" w:rsidP="0027003A">
            <w:pPr>
              <w:ind w:left="284" w:right="851"/>
              <w:rPr>
                <w:rFonts w:ascii="Verdana" w:hAnsi="Verdana"/>
                <w:color w:val="auto"/>
                <w:sz w:val="20"/>
                <w:szCs w:val="20"/>
              </w:rPr>
            </w:pPr>
            <w:r w:rsidRPr="000E316F">
              <w:rPr>
                <w:rFonts w:ascii="Verdana" w:hAnsi="Verdana"/>
                <w:color w:val="auto"/>
                <w:sz w:val="20"/>
                <w:szCs w:val="20"/>
              </w:rPr>
              <w:t>Numer albumu:</w:t>
            </w:r>
          </w:p>
        </w:tc>
      </w:tr>
      <w:tr w:rsidR="000E316F" w:rsidRPr="000E316F" w14:paraId="728D5C12" w14:textId="77777777" w:rsidTr="0027003A">
        <w:tc>
          <w:tcPr>
            <w:tcW w:w="9468" w:type="dxa"/>
            <w:shd w:val="clear" w:color="auto" w:fill="CCFFFF"/>
          </w:tcPr>
          <w:p w14:paraId="1BDC6EA4" w14:textId="77777777" w:rsidR="00CA231B" w:rsidRPr="000E316F" w:rsidRDefault="00CA231B" w:rsidP="0027003A">
            <w:pPr>
              <w:ind w:right="851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0E316F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2. Adres stałego </w:t>
            </w:r>
            <w:bookmarkStart w:id="0" w:name="_GoBack"/>
            <w:bookmarkEnd w:id="0"/>
            <w:r w:rsidRPr="000E316F">
              <w:rPr>
                <w:rFonts w:ascii="Verdana" w:hAnsi="Verdana"/>
                <w:b/>
                <w:color w:val="auto"/>
                <w:sz w:val="20"/>
                <w:szCs w:val="20"/>
              </w:rPr>
              <w:t>zameldowania</w:t>
            </w:r>
          </w:p>
        </w:tc>
      </w:tr>
      <w:tr w:rsidR="000E316F" w:rsidRPr="000E316F" w14:paraId="2A1013E5" w14:textId="77777777" w:rsidTr="0027003A">
        <w:tc>
          <w:tcPr>
            <w:tcW w:w="9468" w:type="dxa"/>
            <w:tcBorders>
              <w:bottom w:val="single" w:sz="4" w:space="0" w:color="auto"/>
            </w:tcBorders>
          </w:tcPr>
          <w:p w14:paraId="34121E38" w14:textId="77777777" w:rsidR="00CA231B" w:rsidRPr="000E316F" w:rsidRDefault="00CA231B" w:rsidP="0027003A">
            <w:pPr>
              <w:ind w:left="284" w:right="851"/>
              <w:rPr>
                <w:rFonts w:ascii="Verdana" w:hAnsi="Verdana"/>
                <w:color w:val="auto"/>
                <w:sz w:val="20"/>
                <w:szCs w:val="20"/>
              </w:rPr>
            </w:pPr>
            <w:r w:rsidRPr="000E316F">
              <w:rPr>
                <w:rFonts w:ascii="Verdana" w:hAnsi="Verdana"/>
                <w:color w:val="auto"/>
                <w:sz w:val="20"/>
                <w:szCs w:val="20"/>
              </w:rPr>
              <w:t>Miejscowość i kod pocztowy:</w:t>
            </w:r>
          </w:p>
          <w:p w14:paraId="361E119A" w14:textId="77777777" w:rsidR="00CA231B" w:rsidRPr="000E316F" w:rsidRDefault="00CA231B" w:rsidP="0027003A">
            <w:pPr>
              <w:ind w:left="284" w:right="851"/>
              <w:rPr>
                <w:rFonts w:ascii="Verdana" w:hAnsi="Verdana"/>
                <w:color w:val="auto"/>
                <w:sz w:val="20"/>
                <w:szCs w:val="20"/>
              </w:rPr>
            </w:pPr>
            <w:r w:rsidRPr="000E316F">
              <w:rPr>
                <w:rFonts w:ascii="Verdana" w:hAnsi="Verdana"/>
                <w:color w:val="auto"/>
                <w:sz w:val="20"/>
                <w:szCs w:val="20"/>
              </w:rPr>
              <w:t>Ulica i nr:</w:t>
            </w:r>
          </w:p>
          <w:p w14:paraId="3A9610D2" w14:textId="77777777" w:rsidR="00CA231B" w:rsidRPr="000E316F" w:rsidRDefault="00CA231B" w:rsidP="0027003A">
            <w:pPr>
              <w:ind w:left="284" w:right="851"/>
              <w:rPr>
                <w:rFonts w:ascii="Verdana" w:hAnsi="Verdana"/>
                <w:color w:val="auto"/>
                <w:sz w:val="20"/>
                <w:szCs w:val="20"/>
              </w:rPr>
            </w:pPr>
            <w:r w:rsidRPr="000E316F">
              <w:rPr>
                <w:rFonts w:ascii="Verdana" w:hAnsi="Verdana"/>
                <w:color w:val="auto"/>
                <w:sz w:val="20"/>
                <w:szCs w:val="20"/>
              </w:rPr>
              <w:t>Województwo:</w:t>
            </w:r>
          </w:p>
        </w:tc>
      </w:tr>
      <w:tr w:rsidR="000E316F" w:rsidRPr="000E316F" w14:paraId="090E1E90" w14:textId="77777777" w:rsidTr="0027003A">
        <w:tc>
          <w:tcPr>
            <w:tcW w:w="9468" w:type="dxa"/>
            <w:shd w:val="clear" w:color="auto" w:fill="CCFFFF"/>
          </w:tcPr>
          <w:p w14:paraId="45D7F63B" w14:textId="77777777" w:rsidR="00CA231B" w:rsidRPr="000E316F" w:rsidRDefault="00CA231B" w:rsidP="0027003A">
            <w:pPr>
              <w:ind w:right="851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0E316F">
              <w:rPr>
                <w:rFonts w:ascii="Verdana" w:hAnsi="Verdana"/>
                <w:b/>
                <w:color w:val="auto"/>
                <w:sz w:val="20"/>
                <w:szCs w:val="20"/>
              </w:rPr>
              <w:t>3. Adres do korespondencji</w:t>
            </w:r>
          </w:p>
        </w:tc>
      </w:tr>
      <w:tr w:rsidR="000E316F" w:rsidRPr="000E316F" w14:paraId="38181F8E" w14:textId="77777777" w:rsidTr="0027003A">
        <w:tc>
          <w:tcPr>
            <w:tcW w:w="9468" w:type="dxa"/>
          </w:tcPr>
          <w:p w14:paraId="7DB727B7" w14:textId="77777777" w:rsidR="00CA231B" w:rsidRPr="000E316F" w:rsidRDefault="00CA231B" w:rsidP="0027003A">
            <w:pPr>
              <w:ind w:left="284" w:right="851"/>
              <w:rPr>
                <w:rFonts w:ascii="Verdana" w:hAnsi="Verdana"/>
                <w:color w:val="auto"/>
                <w:sz w:val="20"/>
                <w:szCs w:val="20"/>
              </w:rPr>
            </w:pPr>
            <w:r w:rsidRPr="000E316F">
              <w:rPr>
                <w:rFonts w:ascii="Verdana" w:hAnsi="Verdana"/>
                <w:color w:val="auto"/>
                <w:sz w:val="20"/>
                <w:szCs w:val="20"/>
              </w:rPr>
              <w:t>Miejscowość i kod pocztowy:</w:t>
            </w:r>
          </w:p>
          <w:p w14:paraId="767B9A87" w14:textId="77777777" w:rsidR="00CA231B" w:rsidRPr="000E316F" w:rsidRDefault="00CA231B" w:rsidP="0027003A">
            <w:pPr>
              <w:ind w:left="284" w:right="851"/>
              <w:rPr>
                <w:rFonts w:ascii="Verdana" w:hAnsi="Verdana"/>
                <w:color w:val="auto"/>
                <w:sz w:val="20"/>
                <w:szCs w:val="20"/>
              </w:rPr>
            </w:pPr>
            <w:r w:rsidRPr="000E316F">
              <w:rPr>
                <w:rFonts w:ascii="Verdana" w:hAnsi="Verdana"/>
                <w:color w:val="auto"/>
                <w:sz w:val="20"/>
                <w:szCs w:val="20"/>
              </w:rPr>
              <w:t>Ulica i nr:</w:t>
            </w:r>
          </w:p>
          <w:p w14:paraId="7EE42167" w14:textId="77777777" w:rsidR="00CA231B" w:rsidRPr="000E316F" w:rsidRDefault="00CA231B" w:rsidP="0027003A">
            <w:pPr>
              <w:ind w:left="284" w:right="851"/>
              <w:rPr>
                <w:rFonts w:ascii="Verdana" w:hAnsi="Verdana"/>
                <w:color w:val="auto"/>
                <w:sz w:val="20"/>
                <w:szCs w:val="20"/>
              </w:rPr>
            </w:pPr>
            <w:r w:rsidRPr="000E316F">
              <w:rPr>
                <w:rFonts w:ascii="Verdana" w:hAnsi="Verdana"/>
                <w:color w:val="auto"/>
                <w:sz w:val="20"/>
                <w:szCs w:val="20"/>
              </w:rPr>
              <w:t>Województwo:</w:t>
            </w:r>
          </w:p>
          <w:p w14:paraId="10E27012" w14:textId="77777777" w:rsidR="00CA231B" w:rsidRPr="000E316F" w:rsidRDefault="00CA231B" w:rsidP="0027003A">
            <w:pPr>
              <w:ind w:left="284" w:right="851"/>
              <w:rPr>
                <w:rFonts w:ascii="Verdana" w:hAnsi="Verdana"/>
                <w:color w:val="auto"/>
                <w:sz w:val="20"/>
                <w:szCs w:val="20"/>
              </w:rPr>
            </w:pPr>
            <w:r w:rsidRPr="000E316F">
              <w:rPr>
                <w:rFonts w:ascii="Verdana" w:hAnsi="Verdana"/>
                <w:color w:val="auto"/>
                <w:sz w:val="20"/>
                <w:szCs w:val="20"/>
              </w:rPr>
              <w:t>Nr telefonu:</w:t>
            </w:r>
          </w:p>
          <w:p w14:paraId="59F21B8F" w14:textId="77777777" w:rsidR="00CA231B" w:rsidRPr="000E316F" w:rsidRDefault="00CA231B" w:rsidP="0027003A">
            <w:pPr>
              <w:ind w:left="284" w:right="851"/>
              <w:rPr>
                <w:rFonts w:ascii="Verdana" w:hAnsi="Verdana"/>
                <w:color w:val="auto"/>
                <w:sz w:val="20"/>
                <w:szCs w:val="20"/>
              </w:rPr>
            </w:pPr>
            <w:r w:rsidRPr="000E316F">
              <w:rPr>
                <w:rFonts w:ascii="Verdana" w:hAnsi="Verdana"/>
                <w:color w:val="auto"/>
                <w:sz w:val="20"/>
                <w:szCs w:val="20"/>
              </w:rPr>
              <w:t>e-mail:</w:t>
            </w:r>
          </w:p>
        </w:tc>
      </w:tr>
      <w:tr w:rsidR="000E316F" w:rsidRPr="000E316F" w14:paraId="0275F8B0" w14:textId="77777777" w:rsidTr="0027003A">
        <w:tc>
          <w:tcPr>
            <w:tcW w:w="9468" w:type="dxa"/>
            <w:shd w:val="clear" w:color="auto" w:fill="CCFFFF"/>
          </w:tcPr>
          <w:p w14:paraId="107F65ED" w14:textId="77777777" w:rsidR="00CA231B" w:rsidRPr="000E316F" w:rsidRDefault="00CA231B" w:rsidP="0027003A">
            <w:pPr>
              <w:ind w:right="851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0E316F">
              <w:rPr>
                <w:rFonts w:ascii="Verdana" w:hAnsi="Verdana"/>
                <w:b/>
                <w:color w:val="auto"/>
                <w:sz w:val="20"/>
                <w:szCs w:val="20"/>
              </w:rPr>
              <w:t>4. Dowód tożsamości (rodzaj, seria i numer)</w:t>
            </w:r>
            <w:r w:rsidRPr="000E316F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</w:tc>
      </w:tr>
      <w:tr w:rsidR="000E316F" w:rsidRPr="000E316F" w14:paraId="5A6E1110" w14:textId="77777777" w:rsidTr="0027003A">
        <w:tc>
          <w:tcPr>
            <w:tcW w:w="9468" w:type="dxa"/>
            <w:tcBorders>
              <w:bottom w:val="single" w:sz="4" w:space="0" w:color="auto"/>
            </w:tcBorders>
          </w:tcPr>
          <w:p w14:paraId="02D22546" w14:textId="77777777" w:rsidR="00CA231B" w:rsidRPr="000E316F" w:rsidRDefault="00CA231B" w:rsidP="0027003A">
            <w:pPr>
              <w:ind w:left="567" w:right="851" w:hanging="283"/>
              <w:rPr>
                <w:rFonts w:ascii="Verdana" w:hAnsi="Verdana"/>
                <w:color w:val="auto"/>
                <w:sz w:val="20"/>
                <w:szCs w:val="20"/>
              </w:rPr>
            </w:pPr>
            <w:r w:rsidRPr="000E316F">
              <w:rPr>
                <w:rFonts w:ascii="Verdana" w:hAnsi="Verdana"/>
                <w:color w:val="auto"/>
                <w:sz w:val="20"/>
                <w:szCs w:val="20"/>
              </w:rPr>
              <w:sym w:font="Wingdings" w:char="F0A8"/>
            </w:r>
            <w:r w:rsidRPr="000E316F">
              <w:rPr>
                <w:rFonts w:ascii="Verdana" w:hAnsi="Verdana"/>
                <w:color w:val="auto"/>
                <w:sz w:val="20"/>
                <w:szCs w:val="20"/>
              </w:rPr>
              <w:t xml:space="preserve"> Dowód osobisty: </w:t>
            </w:r>
          </w:p>
          <w:p w14:paraId="52EC9DC9" w14:textId="77777777" w:rsidR="00CA231B" w:rsidRPr="000E316F" w:rsidRDefault="00CA231B" w:rsidP="0027003A">
            <w:pPr>
              <w:spacing w:line="360" w:lineRule="auto"/>
              <w:ind w:left="567" w:right="851" w:hanging="283"/>
              <w:rPr>
                <w:rFonts w:ascii="Verdana" w:hAnsi="Verdana"/>
                <w:color w:val="auto"/>
                <w:sz w:val="20"/>
                <w:szCs w:val="20"/>
              </w:rPr>
            </w:pPr>
            <w:r w:rsidRPr="000E316F">
              <w:rPr>
                <w:rFonts w:ascii="Verdana" w:hAnsi="Verdana"/>
                <w:color w:val="auto"/>
                <w:sz w:val="20"/>
                <w:szCs w:val="20"/>
              </w:rPr>
              <w:sym w:font="Wingdings" w:char="F0A8"/>
            </w:r>
            <w:r w:rsidRPr="000E316F">
              <w:rPr>
                <w:rFonts w:ascii="Verdana" w:hAnsi="Verdana"/>
                <w:color w:val="auto"/>
                <w:sz w:val="20"/>
                <w:szCs w:val="20"/>
              </w:rPr>
              <w:t xml:space="preserve"> Paszport: </w:t>
            </w:r>
          </w:p>
        </w:tc>
      </w:tr>
      <w:tr w:rsidR="000E316F" w:rsidRPr="000E316F" w14:paraId="27A875D2" w14:textId="77777777" w:rsidTr="0027003A">
        <w:tc>
          <w:tcPr>
            <w:tcW w:w="9468" w:type="dxa"/>
            <w:shd w:val="clear" w:color="auto" w:fill="CCFFFF"/>
          </w:tcPr>
          <w:p w14:paraId="4B917E56" w14:textId="77777777" w:rsidR="00CA231B" w:rsidRPr="000E316F" w:rsidRDefault="00CA231B" w:rsidP="0027003A">
            <w:pPr>
              <w:ind w:right="851"/>
              <w:rPr>
                <w:rFonts w:ascii="Verdana" w:hAnsi="Verdana"/>
                <w:color w:val="auto"/>
                <w:sz w:val="20"/>
                <w:szCs w:val="20"/>
              </w:rPr>
            </w:pPr>
            <w:r w:rsidRPr="000E316F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5. Rachunek bankowy* </w:t>
            </w:r>
          </w:p>
        </w:tc>
      </w:tr>
      <w:tr w:rsidR="000E316F" w:rsidRPr="000E316F" w14:paraId="58E5C2B7" w14:textId="77777777" w:rsidTr="0027003A">
        <w:tc>
          <w:tcPr>
            <w:tcW w:w="9468" w:type="dxa"/>
          </w:tcPr>
          <w:p w14:paraId="04BCC532" w14:textId="77777777" w:rsidR="00CA231B" w:rsidRPr="000E316F" w:rsidRDefault="00CA231B" w:rsidP="0027003A">
            <w:pPr>
              <w:ind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0E316F" w:rsidRPr="000E316F" w14:paraId="1D8FDD88" w14:textId="77777777" w:rsidTr="0027003A">
        <w:tc>
          <w:tcPr>
            <w:tcW w:w="9468" w:type="dxa"/>
            <w:shd w:val="clear" w:color="auto" w:fill="CCFFFF"/>
          </w:tcPr>
          <w:p w14:paraId="016BBF20" w14:textId="77777777" w:rsidR="00CA231B" w:rsidRPr="000E316F" w:rsidRDefault="006D3EF9" w:rsidP="006D3EF9">
            <w:pPr>
              <w:ind w:right="851"/>
              <w:rPr>
                <w:rFonts w:ascii="Verdana" w:hAnsi="Verdana"/>
                <w:b/>
                <w:color w:val="auto"/>
                <w:sz w:val="20"/>
                <w:szCs w:val="20"/>
                <w:lang w:val="en-US"/>
              </w:rPr>
            </w:pPr>
            <w:r w:rsidRPr="000E316F">
              <w:rPr>
                <w:rFonts w:ascii="Verdana" w:hAnsi="Verdana"/>
                <w:b/>
                <w:color w:val="auto"/>
                <w:sz w:val="20"/>
                <w:szCs w:val="20"/>
                <w:lang w:val="en-US"/>
              </w:rPr>
              <w:t>6</w:t>
            </w:r>
            <w:r w:rsidR="00CA231B" w:rsidRPr="000E316F">
              <w:rPr>
                <w:rFonts w:ascii="Verdana" w:hAnsi="Verdana"/>
                <w:b/>
                <w:color w:val="auto"/>
                <w:sz w:val="20"/>
                <w:szCs w:val="20"/>
                <w:lang w:val="en-US"/>
              </w:rPr>
              <w:t xml:space="preserve">. </w:t>
            </w:r>
            <w:r w:rsidRPr="000E316F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Kierunek studiów/specjalność, </w:t>
            </w:r>
            <w:r w:rsidRPr="000E316F">
              <w:rPr>
                <w:rFonts w:ascii="Verdana" w:hAnsi="Verdana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16F">
              <w:rPr>
                <w:rFonts w:ascii="Verdana" w:hAnsi="Verdana"/>
                <w:b/>
                <w:color w:val="auto"/>
                <w:sz w:val="20"/>
                <w:szCs w:val="20"/>
                <w:lang w:val="en-US"/>
              </w:rPr>
              <w:t>r</w:t>
            </w:r>
            <w:r w:rsidR="00CA231B" w:rsidRPr="000E316F">
              <w:rPr>
                <w:rFonts w:ascii="Verdana" w:hAnsi="Verdana"/>
                <w:b/>
                <w:color w:val="auto"/>
                <w:sz w:val="20"/>
                <w:szCs w:val="20"/>
                <w:lang w:val="en-US"/>
              </w:rPr>
              <w:t>ok</w:t>
            </w:r>
            <w:proofErr w:type="spellEnd"/>
            <w:r w:rsidR="00CA231B" w:rsidRPr="000E316F">
              <w:rPr>
                <w:rFonts w:ascii="Verdana" w:hAnsi="Verdana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231B" w:rsidRPr="000E316F">
              <w:rPr>
                <w:rFonts w:ascii="Verdana" w:hAnsi="Verdana"/>
                <w:b/>
                <w:color w:val="auto"/>
                <w:sz w:val="20"/>
                <w:szCs w:val="20"/>
                <w:lang w:val="en-US"/>
              </w:rPr>
              <w:t>studiów</w:t>
            </w:r>
            <w:proofErr w:type="spellEnd"/>
            <w:r w:rsidR="00CA231B" w:rsidRPr="000E316F">
              <w:rPr>
                <w:rFonts w:ascii="Verdana" w:hAnsi="Verdana"/>
                <w:b/>
                <w:color w:val="auto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CA231B" w:rsidRPr="000E316F">
              <w:rPr>
                <w:rFonts w:ascii="Verdana" w:hAnsi="Verdana"/>
                <w:b/>
                <w:color w:val="auto"/>
                <w:sz w:val="20"/>
                <w:szCs w:val="20"/>
                <w:lang w:val="en-US"/>
              </w:rPr>
              <w:t>semestr</w:t>
            </w:r>
            <w:proofErr w:type="spellEnd"/>
          </w:p>
        </w:tc>
      </w:tr>
      <w:tr w:rsidR="000E316F" w:rsidRPr="000E316F" w14:paraId="518FFBA7" w14:textId="77777777" w:rsidTr="0027003A">
        <w:tc>
          <w:tcPr>
            <w:tcW w:w="9468" w:type="dxa"/>
          </w:tcPr>
          <w:p w14:paraId="33327902" w14:textId="77777777" w:rsidR="00CA231B" w:rsidRPr="000E316F" w:rsidRDefault="00CA231B" w:rsidP="0027003A">
            <w:pPr>
              <w:ind w:left="284"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32591576" w14:textId="77777777" w:rsidR="00F35963" w:rsidRPr="000E316F" w:rsidRDefault="00F35963" w:rsidP="00DD1C1A">
            <w:pPr>
              <w:pStyle w:val="Akapitzlist"/>
              <w:numPr>
                <w:ilvl w:val="0"/>
                <w:numId w:val="17"/>
              </w:numPr>
              <w:tabs>
                <w:tab w:val="left" w:pos="10920"/>
              </w:tabs>
              <w:suppressAutoHyphens/>
              <w:autoSpaceDE w:val="0"/>
              <w:autoSpaceDN w:val="0"/>
              <w:adjustRightInd w:val="0"/>
              <w:ind w:right="56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E316F">
              <w:rPr>
                <w:rFonts w:ascii="Verdana" w:hAnsi="Verdana" w:cs="Arial"/>
                <w:sz w:val="20"/>
                <w:szCs w:val="20"/>
              </w:rPr>
              <w:t>Wydział Nauk Historycznych i Pedagogicznych, studiów stacjonarnych i niestacjonarnych, I stopnia na kierunku Kulturoznawstwo, specjalność Kultura filmowa</w:t>
            </w:r>
            <w:r w:rsidR="00890DE1" w:rsidRPr="000E316F">
              <w:rPr>
                <w:rFonts w:ascii="Verdana" w:hAnsi="Verdana" w:cs="Arial"/>
                <w:sz w:val="20"/>
                <w:szCs w:val="20"/>
              </w:rPr>
              <w:t>,</w:t>
            </w:r>
            <w:r w:rsidRPr="000E316F">
              <w:rPr>
                <w:rFonts w:ascii="Verdana" w:hAnsi="Verdana" w:cs="Arial"/>
                <w:sz w:val="20"/>
                <w:szCs w:val="20"/>
              </w:rPr>
              <w:t xml:space="preserve"> IV semestr, od </w:t>
            </w:r>
            <w:proofErr w:type="spellStart"/>
            <w:r w:rsidRPr="000E316F">
              <w:rPr>
                <w:rFonts w:ascii="Verdana" w:hAnsi="Verdana" w:cs="Arial"/>
                <w:sz w:val="20"/>
                <w:szCs w:val="20"/>
              </w:rPr>
              <w:t>r.ak</w:t>
            </w:r>
            <w:proofErr w:type="spellEnd"/>
            <w:r w:rsidRPr="000E316F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14:paraId="1E9915E4" w14:textId="77777777" w:rsidR="00F35963" w:rsidRPr="000E316F" w:rsidRDefault="00F35963" w:rsidP="00DD1C1A">
            <w:pPr>
              <w:pStyle w:val="Akapitzlist"/>
              <w:numPr>
                <w:ilvl w:val="0"/>
                <w:numId w:val="18"/>
              </w:numPr>
              <w:tabs>
                <w:tab w:val="left" w:pos="10920"/>
              </w:tabs>
              <w:suppressAutoHyphens/>
              <w:autoSpaceDE w:val="0"/>
              <w:autoSpaceDN w:val="0"/>
              <w:adjustRightInd w:val="0"/>
              <w:ind w:right="56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E316F">
              <w:rPr>
                <w:rFonts w:ascii="Verdana" w:hAnsi="Verdana" w:cs="Arial"/>
                <w:sz w:val="20"/>
                <w:szCs w:val="20"/>
              </w:rPr>
              <w:t xml:space="preserve">2018/2019 </w:t>
            </w:r>
          </w:p>
          <w:p w14:paraId="71E988A1" w14:textId="77777777" w:rsidR="00F35963" w:rsidRPr="000E316F" w:rsidRDefault="00F35963" w:rsidP="00DD1C1A">
            <w:pPr>
              <w:pStyle w:val="Akapitzlist"/>
              <w:numPr>
                <w:ilvl w:val="0"/>
                <w:numId w:val="18"/>
              </w:numPr>
              <w:tabs>
                <w:tab w:val="left" w:pos="10920"/>
              </w:tabs>
              <w:suppressAutoHyphens/>
              <w:autoSpaceDE w:val="0"/>
              <w:autoSpaceDN w:val="0"/>
              <w:adjustRightInd w:val="0"/>
              <w:ind w:right="56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E316F">
              <w:rPr>
                <w:rFonts w:ascii="Verdana" w:hAnsi="Verdana" w:cs="Arial"/>
                <w:sz w:val="20"/>
                <w:szCs w:val="20"/>
              </w:rPr>
              <w:t xml:space="preserve">2019/2020 </w:t>
            </w:r>
          </w:p>
          <w:p w14:paraId="272B84E9" w14:textId="77777777" w:rsidR="00F35963" w:rsidRPr="000E316F" w:rsidRDefault="00F35963" w:rsidP="00DD1C1A">
            <w:pPr>
              <w:pStyle w:val="Akapitzlist"/>
              <w:numPr>
                <w:ilvl w:val="0"/>
                <w:numId w:val="18"/>
              </w:numPr>
              <w:tabs>
                <w:tab w:val="left" w:pos="10920"/>
              </w:tabs>
              <w:suppressAutoHyphens/>
              <w:autoSpaceDE w:val="0"/>
              <w:autoSpaceDN w:val="0"/>
              <w:adjustRightInd w:val="0"/>
              <w:ind w:right="56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E316F">
              <w:rPr>
                <w:rFonts w:ascii="Verdana" w:hAnsi="Verdana" w:cs="Arial"/>
                <w:sz w:val="20"/>
                <w:szCs w:val="20"/>
              </w:rPr>
              <w:t>2020/2021</w:t>
            </w:r>
          </w:p>
          <w:p w14:paraId="4B96969E" w14:textId="77777777" w:rsidR="00F35963" w:rsidRPr="000E316F" w:rsidRDefault="00F35963" w:rsidP="00DD1C1A">
            <w:pPr>
              <w:widowControl/>
              <w:numPr>
                <w:ilvl w:val="0"/>
                <w:numId w:val="9"/>
              </w:numPr>
              <w:ind w:right="851"/>
              <w:rPr>
                <w:rFonts w:ascii="Verdana" w:hAnsi="Verdana"/>
                <w:color w:val="auto"/>
                <w:sz w:val="20"/>
                <w:szCs w:val="20"/>
              </w:rPr>
            </w:pPr>
            <w:r w:rsidRPr="000E316F">
              <w:rPr>
                <w:rFonts w:ascii="Verdana" w:hAnsi="Verdana" w:cs="Arial"/>
                <w:color w:val="auto"/>
                <w:sz w:val="20"/>
                <w:szCs w:val="20"/>
              </w:rPr>
              <w:t xml:space="preserve">Wydział Nauk o Ziemi i Kształtowaniu Środowiska, studiów stacjonarnych II stopnia, na kierunku Geografia I semestr, </w:t>
            </w:r>
            <w:proofErr w:type="spellStart"/>
            <w:r w:rsidRPr="000E316F">
              <w:rPr>
                <w:rFonts w:ascii="Verdana" w:hAnsi="Verdana" w:cs="Arial"/>
                <w:color w:val="auto"/>
                <w:sz w:val="20"/>
                <w:szCs w:val="20"/>
              </w:rPr>
              <w:t>r.ak</w:t>
            </w:r>
            <w:proofErr w:type="spellEnd"/>
            <w:r w:rsidRPr="000E316F">
              <w:rPr>
                <w:rFonts w:ascii="Verdana" w:hAnsi="Verdana" w:cs="Arial"/>
                <w:color w:val="auto"/>
                <w:sz w:val="20"/>
                <w:szCs w:val="20"/>
              </w:rPr>
              <w:t xml:space="preserve">. 2021/2022 </w:t>
            </w:r>
          </w:p>
          <w:p w14:paraId="6B1CF92C" w14:textId="77777777" w:rsidR="00F35963" w:rsidRPr="000E316F" w:rsidRDefault="00F35963" w:rsidP="00F35963">
            <w:pPr>
              <w:widowControl/>
              <w:ind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0E316F" w:rsidRPr="000E316F" w14:paraId="34216D05" w14:textId="77777777" w:rsidTr="0027003A">
        <w:tc>
          <w:tcPr>
            <w:tcW w:w="9468" w:type="dxa"/>
            <w:shd w:val="clear" w:color="auto" w:fill="CCFFFF"/>
          </w:tcPr>
          <w:p w14:paraId="1BB61A73" w14:textId="77777777" w:rsidR="00CA231B" w:rsidRPr="000E316F" w:rsidRDefault="006D3EF9" w:rsidP="0027003A">
            <w:pPr>
              <w:ind w:right="851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0E316F">
              <w:rPr>
                <w:rFonts w:ascii="Verdana" w:hAnsi="Verdana"/>
                <w:b/>
                <w:color w:val="auto"/>
                <w:sz w:val="20"/>
                <w:szCs w:val="20"/>
              </w:rPr>
              <w:t>7</w:t>
            </w:r>
            <w:r w:rsidR="00CA231B" w:rsidRPr="000E316F">
              <w:rPr>
                <w:rFonts w:ascii="Verdana" w:hAnsi="Verdana"/>
                <w:b/>
                <w:color w:val="auto"/>
                <w:sz w:val="20"/>
                <w:szCs w:val="20"/>
              </w:rPr>
              <w:t>. Średnia arytmetyczna ocen z dotychczasowego przebiegu studiów</w:t>
            </w:r>
          </w:p>
        </w:tc>
      </w:tr>
      <w:tr w:rsidR="000E316F" w:rsidRPr="000E316F" w14:paraId="292F19B5" w14:textId="77777777" w:rsidTr="0027003A">
        <w:tc>
          <w:tcPr>
            <w:tcW w:w="9468" w:type="dxa"/>
          </w:tcPr>
          <w:p w14:paraId="016017FC" w14:textId="77777777" w:rsidR="00CA231B" w:rsidRPr="000E316F" w:rsidRDefault="00CA231B" w:rsidP="0027003A">
            <w:pPr>
              <w:ind w:left="851"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5E84D6BE" w14:textId="77777777" w:rsidR="00CA231B" w:rsidRPr="000E316F" w:rsidRDefault="00CA231B" w:rsidP="0027003A">
            <w:pPr>
              <w:ind w:left="851"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0E316F" w:rsidRPr="000E316F" w14:paraId="274B8EB5" w14:textId="77777777" w:rsidTr="0027003A">
        <w:tc>
          <w:tcPr>
            <w:tcW w:w="9468" w:type="dxa"/>
            <w:shd w:val="clear" w:color="auto" w:fill="CCFFFF"/>
          </w:tcPr>
          <w:p w14:paraId="0EF9FC2A" w14:textId="77777777" w:rsidR="00CA231B" w:rsidRPr="000E316F" w:rsidRDefault="006D3EF9" w:rsidP="0027003A">
            <w:pPr>
              <w:ind w:right="851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0E316F">
              <w:rPr>
                <w:rFonts w:ascii="Verdana" w:hAnsi="Verdana"/>
                <w:b/>
                <w:color w:val="auto"/>
                <w:sz w:val="20"/>
                <w:szCs w:val="20"/>
              </w:rPr>
              <w:t>8</w:t>
            </w:r>
            <w:r w:rsidR="00CA231B" w:rsidRPr="000E316F">
              <w:rPr>
                <w:rFonts w:ascii="Verdana" w:hAnsi="Verdana"/>
                <w:b/>
                <w:color w:val="auto"/>
                <w:sz w:val="20"/>
                <w:szCs w:val="20"/>
              </w:rPr>
              <w:t>. Znajomość języków obcych</w:t>
            </w:r>
          </w:p>
        </w:tc>
      </w:tr>
      <w:tr w:rsidR="000E316F" w:rsidRPr="000E316F" w14:paraId="76CA6C04" w14:textId="77777777" w:rsidTr="0027003A">
        <w:tc>
          <w:tcPr>
            <w:tcW w:w="9468" w:type="dxa"/>
          </w:tcPr>
          <w:p w14:paraId="18AE791E" w14:textId="77777777" w:rsidR="00CA231B" w:rsidRPr="000E316F" w:rsidRDefault="00CA231B" w:rsidP="0027003A">
            <w:pPr>
              <w:ind w:left="851"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786932AF" w14:textId="77777777" w:rsidR="00CA231B" w:rsidRPr="000E316F" w:rsidRDefault="00CA231B" w:rsidP="0027003A">
            <w:pPr>
              <w:ind w:left="851"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0E316F" w:rsidRPr="000E316F" w14:paraId="302D668E" w14:textId="77777777" w:rsidTr="0027003A">
        <w:tc>
          <w:tcPr>
            <w:tcW w:w="9468" w:type="dxa"/>
            <w:shd w:val="clear" w:color="auto" w:fill="CCFFFF"/>
          </w:tcPr>
          <w:p w14:paraId="4E9ECCD0" w14:textId="77777777" w:rsidR="00CA231B" w:rsidRPr="000E316F" w:rsidRDefault="006D3EF9" w:rsidP="0027003A">
            <w:pPr>
              <w:ind w:right="851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0E316F">
              <w:rPr>
                <w:rFonts w:ascii="Verdana" w:hAnsi="Verdana"/>
                <w:b/>
                <w:color w:val="auto"/>
                <w:sz w:val="20"/>
                <w:szCs w:val="20"/>
              </w:rPr>
              <w:t>9</w:t>
            </w:r>
            <w:r w:rsidR="00CA231B" w:rsidRPr="000E316F">
              <w:rPr>
                <w:rFonts w:ascii="Verdana" w:hAnsi="Verdana"/>
                <w:b/>
                <w:color w:val="auto"/>
                <w:sz w:val="20"/>
                <w:szCs w:val="20"/>
              </w:rPr>
              <w:t>. Preferowane jednostki odbywania stażu, w kolejności od najbardziej</w:t>
            </w:r>
          </w:p>
          <w:p w14:paraId="3D242F0A" w14:textId="77777777" w:rsidR="00CA231B" w:rsidRPr="000E316F" w:rsidRDefault="00CA231B" w:rsidP="0027003A">
            <w:pPr>
              <w:ind w:left="426" w:right="851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0E316F">
              <w:rPr>
                <w:rFonts w:ascii="Verdana" w:hAnsi="Verdana"/>
                <w:b/>
                <w:color w:val="auto"/>
                <w:sz w:val="20"/>
                <w:szCs w:val="20"/>
              </w:rPr>
              <w:t>do najmniej preferowanej, (nazwa firmy/organizacji)</w:t>
            </w:r>
          </w:p>
        </w:tc>
      </w:tr>
      <w:tr w:rsidR="000E316F" w:rsidRPr="000E316F" w14:paraId="540C1668" w14:textId="77777777" w:rsidTr="0027003A">
        <w:trPr>
          <w:trHeight w:val="769"/>
        </w:trPr>
        <w:tc>
          <w:tcPr>
            <w:tcW w:w="9468" w:type="dxa"/>
          </w:tcPr>
          <w:p w14:paraId="58C419D8" w14:textId="77777777" w:rsidR="00CA231B" w:rsidRPr="000E316F" w:rsidRDefault="00CA231B" w:rsidP="00DD1C1A">
            <w:pPr>
              <w:widowControl/>
              <w:numPr>
                <w:ilvl w:val="0"/>
                <w:numId w:val="11"/>
              </w:numPr>
              <w:suppressAutoHyphens/>
              <w:ind w:left="567" w:hanging="283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76205F83" w14:textId="77777777" w:rsidR="00CA231B" w:rsidRPr="000E316F" w:rsidRDefault="00CA231B" w:rsidP="00DD1C1A">
            <w:pPr>
              <w:widowControl/>
              <w:numPr>
                <w:ilvl w:val="0"/>
                <w:numId w:val="11"/>
              </w:numPr>
              <w:suppressAutoHyphens/>
              <w:ind w:left="567" w:hanging="283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52FD21F2" w14:textId="77777777" w:rsidR="00CA231B" w:rsidRPr="000E316F" w:rsidRDefault="00CA231B" w:rsidP="00DD1C1A">
            <w:pPr>
              <w:widowControl/>
              <w:numPr>
                <w:ilvl w:val="0"/>
                <w:numId w:val="11"/>
              </w:numPr>
              <w:suppressAutoHyphens/>
              <w:ind w:left="567" w:hanging="283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6EC47749" w14:textId="77777777" w:rsidR="00CA231B" w:rsidRPr="000E316F" w:rsidRDefault="00CA231B" w:rsidP="00CA231B">
      <w:pPr>
        <w:ind w:right="851"/>
        <w:rPr>
          <w:color w:val="auto"/>
          <w:sz w:val="18"/>
        </w:rPr>
      </w:pPr>
    </w:p>
    <w:p w14:paraId="02210DC1" w14:textId="77777777" w:rsidR="00CA231B" w:rsidRPr="000E316F" w:rsidRDefault="00CA231B" w:rsidP="00CA231B">
      <w:pPr>
        <w:ind w:right="851"/>
        <w:rPr>
          <w:color w:val="auto"/>
          <w:sz w:val="18"/>
        </w:rPr>
      </w:pPr>
      <w:r w:rsidRPr="000E316F">
        <w:rPr>
          <w:color w:val="auto"/>
          <w:sz w:val="18"/>
        </w:rPr>
        <w:t xml:space="preserve">*  </w:t>
      </w:r>
      <w:r w:rsidRPr="000E316F">
        <w:rPr>
          <w:rFonts w:ascii="Verdana" w:hAnsi="Verdana"/>
          <w:color w:val="auto"/>
          <w:sz w:val="18"/>
          <w:szCs w:val="18"/>
        </w:rPr>
        <w:t xml:space="preserve">w przypadku pobierania jakiegokolwiek stypendium z </w:t>
      </w:r>
      <w:proofErr w:type="spellStart"/>
      <w:r w:rsidRPr="000E316F">
        <w:rPr>
          <w:rFonts w:ascii="Verdana" w:hAnsi="Verdana"/>
          <w:color w:val="auto"/>
          <w:sz w:val="18"/>
          <w:szCs w:val="18"/>
        </w:rPr>
        <w:t>UWr</w:t>
      </w:r>
      <w:proofErr w:type="spellEnd"/>
      <w:r w:rsidRPr="000E316F">
        <w:rPr>
          <w:rFonts w:ascii="Verdana" w:hAnsi="Verdana"/>
          <w:color w:val="auto"/>
          <w:sz w:val="18"/>
          <w:szCs w:val="18"/>
        </w:rPr>
        <w:t xml:space="preserve"> proszę podać to samo konto</w:t>
      </w:r>
    </w:p>
    <w:p w14:paraId="49195DAF" w14:textId="77777777" w:rsidR="00CA231B" w:rsidRPr="000E316F" w:rsidRDefault="00CA231B" w:rsidP="00CA231B">
      <w:pPr>
        <w:ind w:right="252"/>
        <w:rPr>
          <w:rFonts w:ascii="Verdana" w:hAnsi="Verdana"/>
          <w:color w:val="auto"/>
          <w:sz w:val="20"/>
          <w:szCs w:val="20"/>
          <w:u w:val="single"/>
        </w:rPr>
      </w:pPr>
    </w:p>
    <w:p w14:paraId="6D2BE1BC" w14:textId="77777777" w:rsidR="00CA231B" w:rsidRPr="000E316F" w:rsidRDefault="00CA231B" w:rsidP="00CA231B">
      <w:pPr>
        <w:ind w:right="252"/>
        <w:rPr>
          <w:rFonts w:ascii="Verdana" w:hAnsi="Verdana"/>
          <w:color w:val="auto"/>
          <w:sz w:val="20"/>
          <w:szCs w:val="20"/>
          <w:u w:val="single"/>
        </w:rPr>
      </w:pPr>
      <w:r w:rsidRPr="000E316F">
        <w:rPr>
          <w:rFonts w:ascii="Verdana" w:hAnsi="Verdana"/>
          <w:color w:val="auto"/>
          <w:sz w:val="20"/>
          <w:szCs w:val="20"/>
          <w:u w:val="single"/>
        </w:rPr>
        <w:t>Załącznik:</w:t>
      </w:r>
    </w:p>
    <w:p w14:paraId="477FCE00" w14:textId="77777777" w:rsidR="00CA231B" w:rsidRPr="000E316F" w:rsidRDefault="00CA231B" w:rsidP="00CA231B">
      <w:pPr>
        <w:ind w:left="851" w:right="252"/>
        <w:rPr>
          <w:rFonts w:ascii="Verdana" w:hAnsi="Verdana"/>
          <w:color w:val="auto"/>
          <w:sz w:val="20"/>
          <w:szCs w:val="20"/>
        </w:rPr>
      </w:pPr>
    </w:p>
    <w:p w14:paraId="0D0EB4A3" w14:textId="77777777" w:rsidR="00CA231B" w:rsidRPr="000E316F" w:rsidRDefault="00CA231B" w:rsidP="00CA231B">
      <w:pPr>
        <w:ind w:right="72"/>
        <w:jc w:val="both"/>
        <w:rPr>
          <w:rFonts w:ascii="Verdana" w:hAnsi="Verdana"/>
          <w:color w:val="auto"/>
          <w:sz w:val="20"/>
          <w:szCs w:val="20"/>
        </w:rPr>
      </w:pPr>
      <w:r w:rsidRPr="000E316F">
        <w:rPr>
          <w:rFonts w:ascii="Verdana" w:hAnsi="Verdana"/>
          <w:color w:val="auto"/>
          <w:sz w:val="20"/>
          <w:szCs w:val="20"/>
        </w:rPr>
        <w:lastRenderedPageBreak/>
        <w:t xml:space="preserve">List motywacyjny z uzasadnieniem wyboru Jednostki przyjmującej na staż i wskazaniem oczekiwanych rezultatów, jakie przyniesie staż (max. 2 strony A4 </w:t>
      </w:r>
      <w:r w:rsidRPr="000E316F">
        <w:rPr>
          <w:rFonts w:ascii="Verdana" w:hAnsi="Verdana"/>
          <w:color w:val="auto"/>
          <w:sz w:val="20"/>
          <w:szCs w:val="20"/>
        </w:rPr>
        <w:br/>
        <w:t>w formacie PDF, czcionka 12 Arial).</w:t>
      </w:r>
    </w:p>
    <w:p w14:paraId="08349481" w14:textId="77777777" w:rsidR="00CA231B" w:rsidRPr="000E316F" w:rsidRDefault="00CA231B" w:rsidP="00CA231B">
      <w:pPr>
        <w:ind w:left="851" w:right="252"/>
        <w:rPr>
          <w:rFonts w:ascii="Verdana" w:hAnsi="Verdana"/>
          <w:color w:val="auto"/>
          <w:sz w:val="20"/>
          <w:szCs w:val="20"/>
        </w:rPr>
      </w:pPr>
    </w:p>
    <w:p w14:paraId="6431D0AF" w14:textId="77777777" w:rsidR="00890DE1" w:rsidRPr="000E316F" w:rsidRDefault="00890DE1" w:rsidP="00890DE1">
      <w:pPr>
        <w:ind w:right="53"/>
        <w:jc w:val="both"/>
        <w:rPr>
          <w:rFonts w:ascii="Verdana" w:hAnsi="Verdana"/>
          <w:color w:val="auto"/>
          <w:sz w:val="20"/>
          <w:szCs w:val="20"/>
        </w:rPr>
      </w:pPr>
      <w:r w:rsidRPr="000E316F">
        <w:rPr>
          <w:rFonts w:ascii="Verdana" w:hAnsi="Verdana"/>
          <w:iCs/>
          <w:color w:val="auto"/>
          <w:sz w:val="20"/>
          <w:szCs w:val="20"/>
        </w:rPr>
        <w:t>Wyrażam zgodę na przetwarzanie danych osobowych zawartych w niniejszym dokumencie do realizacji projektu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61FAFC6" w14:textId="77777777" w:rsidR="00890DE1" w:rsidRPr="000E316F" w:rsidRDefault="00890DE1" w:rsidP="00890DE1">
      <w:pPr>
        <w:ind w:left="851" w:right="851" w:firstLine="708"/>
        <w:jc w:val="both"/>
        <w:rPr>
          <w:rFonts w:ascii="Verdana" w:hAnsi="Verdana"/>
          <w:color w:val="auto"/>
          <w:sz w:val="20"/>
          <w:szCs w:val="20"/>
        </w:rPr>
      </w:pPr>
    </w:p>
    <w:p w14:paraId="68A735D7" w14:textId="77777777" w:rsidR="00890DE1" w:rsidRPr="000E316F" w:rsidRDefault="00890DE1" w:rsidP="00890DE1">
      <w:pPr>
        <w:pStyle w:val="Tekstprzypisudolnego"/>
        <w:tabs>
          <w:tab w:val="left" w:pos="399"/>
        </w:tabs>
        <w:ind w:right="72"/>
        <w:jc w:val="both"/>
        <w:rPr>
          <w:rFonts w:ascii="Verdana" w:hAnsi="Verdana" w:cs="Arial"/>
        </w:rPr>
      </w:pPr>
      <w:r w:rsidRPr="000E316F">
        <w:rPr>
          <w:rFonts w:ascii="Verdana" w:hAnsi="Verdana" w:cs="Arial"/>
        </w:rPr>
        <w:t>Poświadczam, że informacje podane w niniejszym formularzu są zgodne z prawdą.</w:t>
      </w:r>
    </w:p>
    <w:p w14:paraId="71C95D0F" w14:textId="77777777" w:rsidR="00890DE1" w:rsidRPr="000E316F" w:rsidRDefault="00890DE1" w:rsidP="00890DE1">
      <w:pPr>
        <w:ind w:right="72"/>
        <w:jc w:val="both"/>
        <w:rPr>
          <w:rFonts w:ascii="Verdana" w:hAnsi="Verdana" w:cs="Arial"/>
          <w:color w:val="auto"/>
          <w:sz w:val="20"/>
          <w:szCs w:val="20"/>
        </w:rPr>
      </w:pPr>
      <w:r w:rsidRPr="000E316F">
        <w:rPr>
          <w:rFonts w:ascii="Verdana" w:hAnsi="Verdana" w:cs="Arial"/>
          <w:color w:val="auto"/>
          <w:sz w:val="20"/>
          <w:szCs w:val="20"/>
        </w:rPr>
        <w:t>Oświadczam, że znane są mi postanowienia Regulaminu staży studenckich w ramach projektu „Zintegrowany Program Rozwoju Uniwersytetu Wrocławskiego  II na lata 2019-2023”.</w:t>
      </w:r>
    </w:p>
    <w:p w14:paraId="5503EE20" w14:textId="77777777" w:rsidR="00CA231B" w:rsidRPr="000E316F" w:rsidRDefault="00CA231B" w:rsidP="00CA231B">
      <w:pPr>
        <w:ind w:left="851" w:right="252"/>
        <w:rPr>
          <w:rFonts w:ascii="Verdana" w:hAnsi="Verdana"/>
          <w:color w:val="auto"/>
          <w:sz w:val="20"/>
          <w:szCs w:val="20"/>
        </w:rPr>
      </w:pPr>
    </w:p>
    <w:p w14:paraId="12D32E33" w14:textId="77777777" w:rsidR="00CA231B" w:rsidRPr="000E316F" w:rsidRDefault="00CA231B" w:rsidP="00CA231B">
      <w:pPr>
        <w:spacing w:line="360" w:lineRule="auto"/>
        <w:ind w:left="851" w:right="851"/>
        <w:jc w:val="both"/>
        <w:rPr>
          <w:rFonts w:ascii="Verdana" w:hAnsi="Verdana" w:cs="Arial"/>
          <w:i/>
          <w:color w:val="auto"/>
          <w:sz w:val="20"/>
          <w:szCs w:val="20"/>
        </w:rPr>
      </w:pPr>
    </w:p>
    <w:p w14:paraId="4AA01592" w14:textId="77777777" w:rsidR="00CA231B" w:rsidRPr="000E316F" w:rsidRDefault="00CA231B" w:rsidP="00CA231B">
      <w:pPr>
        <w:ind w:left="851" w:right="851"/>
        <w:rPr>
          <w:rFonts w:ascii="Verdana" w:hAnsi="Verdana"/>
          <w:color w:val="auto"/>
          <w:sz w:val="20"/>
          <w:szCs w:val="20"/>
        </w:rPr>
      </w:pPr>
    </w:p>
    <w:p w14:paraId="7A6860F8" w14:textId="77777777" w:rsidR="00CA231B" w:rsidRPr="000E316F" w:rsidRDefault="00CA231B" w:rsidP="00CA231B">
      <w:pPr>
        <w:ind w:left="851" w:right="851"/>
        <w:rPr>
          <w:rFonts w:ascii="Verdana" w:hAnsi="Verdana"/>
          <w:color w:val="auto"/>
          <w:sz w:val="20"/>
          <w:szCs w:val="20"/>
        </w:rPr>
      </w:pPr>
    </w:p>
    <w:p w14:paraId="115D0F9F" w14:textId="77777777" w:rsidR="00CA231B" w:rsidRPr="000E316F" w:rsidRDefault="00CA231B" w:rsidP="00CA231B">
      <w:pPr>
        <w:ind w:left="4956" w:right="851" w:firstLine="708"/>
        <w:rPr>
          <w:rFonts w:ascii="Verdana" w:hAnsi="Verdana"/>
          <w:color w:val="auto"/>
          <w:sz w:val="20"/>
          <w:szCs w:val="20"/>
        </w:rPr>
      </w:pPr>
      <w:r w:rsidRPr="000E316F">
        <w:rPr>
          <w:rFonts w:ascii="Verdana" w:hAnsi="Verdana"/>
          <w:color w:val="auto"/>
          <w:sz w:val="20"/>
          <w:szCs w:val="20"/>
        </w:rPr>
        <w:t>………………………………………</w:t>
      </w:r>
    </w:p>
    <w:p w14:paraId="3A2CEE40" w14:textId="77777777" w:rsidR="00CA231B" w:rsidRPr="000E316F" w:rsidRDefault="00CA231B" w:rsidP="00CA231B">
      <w:pPr>
        <w:ind w:left="851" w:right="851" w:firstLine="708"/>
        <w:rPr>
          <w:rFonts w:ascii="Verdana" w:hAnsi="Verdana"/>
          <w:color w:val="auto"/>
          <w:sz w:val="20"/>
          <w:szCs w:val="20"/>
        </w:rPr>
      </w:pPr>
      <w:r w:rsidRPr="000E316F">
        <w:rPr>
          <w:rFonts w:ascii="Verdana" w:hAnsi="Verdana"/>
          <w:color w:val="auto"/>
          <w:sz w:val="20"/>
          <w:szCs w:val="20"/>
        </w:rPr>
        <w:t xml:space="preserve">     </w:t>
      </w:r>
      <w:r w:rsidRPr="000E316F">
        <w:rPr>
          <w:rFonts w:ascii="Verdana" w:hAnsi="Verdana"/>
          <w:color w:val="auto"/>
          <w:sz w:val="20"/>
          <w:szCs w:val="20"/>
        </w:rPr>
        <w:tab/>
      </w:r>
      <w:r w:rsidRPr="000E316F">
        <w:rPr>
          <w:rFonts w:ascii="Verdana" w:hAnsi="Verdana"/>
          <w:color w:val="auto"/>
          <w:sz w:val="20"/>
          <w:szCs w:val="20"/>
        </w:rPr>
        <w:tab/>
      </w:r>
      <w:r w:rsidRPr="000E316F">
        <w:rPr>
          <w:rFonts w:ascii="Verdana" w:hAnsi="Verdana"/>
          <w:color w:val="auto"/>
          <w:sz w:val="20"/>
          <w:szCs w:val="20"/>
        </w:rPr>
        <w:tab/>
      </w:r>
      <w:r w:rsidRPr="000E316F">
        <w:rPr>
          <w:rFonts w:ascii="Verdana" w:hAnsi="Verdana"/>
          <w:color w:val="auto"/>
          <w:sz w:val="20"/>
          <w:szCs w:val="20"/>
        </w:rPr>
        <w:tab/>
      </w:r>
      <w:r w:rsidRPr="000E316F">
        <w:rPr>
          <w:rFonts w:ascii="Verdana" w:hAnsi="Verdana"/>
          <w:color w:val="auto"/>
          <w:sz w:val="20"/>
          <w:szCs w:val="20"/>
        </w:rPr>
        <w:tab/>
      </w:r>
      <w:r w:rsidRPr="000E316F">
        <w:rPr>
          <w:rFonts w:ascii="Verdana" w:hAnsi="Verdana"/>
          <w:color w:val="auto"/>
          <w:sz w:val="20"/>
          <w:szCs w:val="20"/>
        </w:rPr>
        <w:tab/>
        <w:t xml:space="preserve">        Podpis studenta/ki</w:t>
      </w:r>
    </w:p>
    <w:p w14:paraId="2340DA67" w14:textId="3E4427D7" w:rsidR="00250456" w:rsidRPr="000E316F" w:rsidRDefault="006062C1" w:rsidP="006062C1">
      <w:pPr>
        <w:ind w:right="851"/>
        <w:rPr>
          <w:color w:val="auto"/>
        </w:rPr>
      </w:pPr>
      <w:r w:rsidRPr="000E316F">
        <w:rPr>
          <w:color w:val="auto"/>
        </w:rPr>
        <w:t xml:space="preserve"> </w:t>
      </w:r>
    </w:p>
    <w:sectPr w:rsidR="00250456" w:rsidRPr="000E316F" w:rsidSect="006E23F5">
      <w:footerReference w:type="default" r:id="rId8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6C386" w14:textId="77777777" w:rsidR="00EA098F" w:rsidRDefault="00EA098F">
      <w:r>
        <w:separator/>
      </w:r>
    </w:p>
  </w:endnote>
  <w:endnote w:type="continuationSeparator" w:id="0">
    <w:p w14:paraId="19526F2F" w14:textId="77777777" w:rsidR="00EA098F" w:rsidRDefault="00EA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A08A4" w14:textId="77777777" w:rsidR="008E52C6" w:rsidRPr="00F565A3" w:rsidRDefault="008E52C6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01D979E6" wp14:editId="0F26274D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45BE7809" wp14:editId="370FD18E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9A5F75" w14:textId="77777777" w:rsidR="008E52C6" w:rsidRPr="00BC010B" w:rsidRDefault="008E52C6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>Projekt „Zintegrowany Program Rozwoju Uniwersytetu Wrocławskiego</w:t>
    </w:r>
    <w:r>
      <w:rPr>
        <w:rFonts w:ascii="Verdana" w:hAnsi="Verdana"/>
        <w:i/>
        <w:sz w:val="16"/>
        <w:szCs w:val="16"/>
      </w:rPr>
      <w:t xml:space="preserve"> II na lata </w:t>
    </w:r>
    <w:r w:rsidRPr="00BC010B">
      <w:rPr>
        <w:rFonts w:ascii="Verdana" w:hAnsi="Verdana"/>
        <w:i/>
        <w:sz w:val="16"/>
        <w:szCs w:val="16"/>
      </w:rPr>
      <w:t>201</w:t>
    </w:r>
    <w:r>
      <w:rPr>
        <w:rFonts w:ascii="Verdana" w:hAnsi="Verdana"/>
        <w:i/>
        <w:sz w:val="16"/>
        <w:szCs w:val="16"/>
      </w:rPr>
      <w:t>9</w:t>
    </w:r>
    <w:r w:rsidRPr="00BC010B">
      <w:rPr>
        <w:rFonts w:ascii="Verdana" w:hAnsi="Verdana"/>
        <w:i/>
        <w:sz w:val="16"/>
        <w:szCs w:val="16"/>
      </w:rPr>
      <w:t>-202</w:t>
    </w:r>
    <w:r>
      <w:rPr>
        <w:rFonts w:ascii="Verdana" w:hAnsi="Verdana"/>
        <w:i/>
        <w:sz w:val="16"/>
        <w:szCs w:val="16"/>
      </w:rPr>
      <w:t>3</w:t>
    </w:r>
    <w:r w:rsidRPr="00BC010B">
      <w:rPr>
        <w:rFonts w:ascii="Verdana" w:hAnsi="Verdana"/>
        <w:i/>
        <w:sz w:val="16"/>
        <w:szCs w:val="16"/>
      </w:rPr>
      <w:t xml:space="preserve">” </w:t>
    </w:r>
  </w:p>
  <w:p w14:paraId="064CEA4B" w14:textId="77777777" w:rsidR="008E52C6" w:rsidRPr="005B3898" w:rsidRDefault="008E52C6" w:rsidP="00B00565">
    <w:pPr>
      <w:pStyle w:val="Stopka"/>
      <w:jc w:val="center"/>
      <w:rPr>
        <w:rFonts w:ascii="Verdana" w:hAnsi="Verdana"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współfinansowany ze środków Unii Europejskiej z Europejskiego Funduszu Społecznego </w:t>
    </w:r>
  </w:p>
  <w:p w14:paraId="4FC4EA1B" w14:textId="77777777" w:rsidR="008E52C6" w:rsidRDefault="008E52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A84C5" w14:textId="77777777" w:rsidR="00EA098F" w:rsidRDefault="00EA098F"/>
  </w:footnote>
  <w:footnote w:type="continuationSeparator" w:id="0">
    <w:p w14:paraId="5AD24A0E" w14:textId="77777777" w:rsidR="00EA098F" w:rsidRDefault="00EA09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BE812DE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5" w15:restartNumberingAfterBreak="0">
    <w:nsid w:val="026D3054"/>
    <w:multiLevelType w:val="hybridMultilevel"/>
    <w:tmpl w:val="AAA03090"/>
    <w:lvl w:ilvl="0" w:tplc="FC6ECF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12804"/>
    <w:multiLevelType w:val="hybridMultilevel"/>
    <w:tmpl w:val="F1CE0BC2"/>
    <w:lvl w:ilvl="0" w:tplc="192AC06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 w15:restartNumberingAfterBreak="0">
    <w:nsid w:val="04380EF4"/>
    <w:multiLevelType w:val="hybridMultilevel"/>
    <w:tmpl w:val="6498A968"/>
    <w:lvl w:ilvl="0" w:tplc="FC6ECF8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 w:tplc="65E69828">
      <w:start w:val="1"/>
      <w:numFmt w:val="decimal"/>
      <w:lvlText w:val="%2/"/>
      <w:lvlJc w:val="left"/>
      <w:pPr>
        <w:tabs>
          <w:tab w:val="num" w:pos="645"/>
        </w:tabs>
        <w:ind w:left="1365" w:hanging="360"/>
      </w:pPr>
      <w:rPr>
        <w:rFonts w:hint="default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8" w15:restartNumberingAfterBreak="0">
    <w:nsid w:val="07711FDF"/>
    <w:multiLevelType w:val="hybridMultilevel"/>
    <w:tmpl w:val="CADAAE20"/>
    <w:lvl w:ilvl="0" w:tplc="D3EA572A">
      <w:start w:val="1"/>
      <w:numFmt w:val="decimal"/>
      <w:lvlText w:val="%1/"/>
      <w:lvlJc w:val="left"/>
      <w:pPr>
        <w:tabs>
          <w:tab w:val="num" w:pos="1800"/>
        </w:tabs>
        <w:ind w:left="252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0C6D5E"/>
    <w:multiLevelType w:val="hybridMultilevel"/>
    <w:tmpl w:val="3C76006E"/>
    <w:lvl w:ilvl="0" w:tplc="2B12D5E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3FA4CA8">
      <w:start w:val="6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 w15:restartNumberingAfterBreak="0">
    <w:nsid w:val="12E22045"/>
    <w:multiLevelType w:val="hybridMultilevel"/>
    <w:tmpl w:val="0BF4F780"/>
    <w:lvl w:ilvl="0" w:tplc="65E69828">
      <w:start w:val="1"/>
      <w:numFmt w:val="decimal"/>
      <w:lvlText w:val="%1/"/>
      <w:lvlJc w:val="left"/>
      <w:pPr>
        <w:ind w:left="1146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CD121E9"/>
    <w:multiLevelType w:val="hybridMultilevel"/>
    <w:tmpl w:val="B706F78E"/>
    <w:lvl w:ilvl="0" w:tplc="65E69828">
      <w:start w:val="1"/>
      <w:numFmt w:val="decimal"/>
      <w:lvlText w:val="%1/"/>
      <w:lvlJc w:val="left"/>
      <w:pPr>
        <w:tabs>
          <w:tab w:val="num" w:pos="1800"/>
        </w:tabs>
        <w:ind w:left="2520" w:hanging="360"/>
      </w:pPr>
      <w:rPr>
        <w:rFonts w:hint="default"/>
        <w:i w:val="0"/>
        <w:color w:val="auto"/>
        <w:sz w:val="20"/>
        <w:szCs w:val="20"/>
      </w:rPr>
    </w:lvl>
    <w:lvl w:ilvl="1" w:tplc="D3EA572A">
      <w:start w:val="1"/>
      <w:numFmt w:val="decimal"/>
      <w:lvlText w:val="%2/"/>
      <w:lvlJc w:val="left"/>
      <w:pPr>
        <w:tabs>
          <w:tab w:val="num" w:pos="1800"/>
        </w:tabs>
        <w:ind w:left="2520" w:hanging="360"/>
      </w:pPr>
      <w:rPr>
        <w:rFonts w:hint="default"/>
        <w:i w:val="0"/>
        <w:color w:val="auto"/>
        <w:sz w:val="20"/>
        <w:szCs w:val="20"/>
      </w:rPr>
    </w:lvl>
    <w:lvl w:ilvl="2" w:tplc="B7B8A402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7FC30B1"/>
    <w:multiLevelType w:val="hybridMultilevel"/>
    <w:tmpl w:val="5CB62EE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A01D34"/>
    <w:multiLevelType w:val="hybridMultilevel"/>
    <w:tmpl w:val="1D640CB0"/>
    <w:lvl w:ilvl="0" w:tplc="285012F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4038D"/>
    <w:multiLevelType w:val="hybridMultilevel"/>
    <w:tmpl w:val="24F41CAA"/>
    <w:lvl w:ilvl="0" w:tplc="78CA48CC">
      <w:start w:val="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64CF9"/>
    <w:multiLevelType w:val="hybridMultilevel"/>
    <w:tmpl w:val="7C4AC006"/>
    <w:lvl w:ilvl="0" w:tplc="78CA48CC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B10A7"/>
    <w:multiLevelType w:val="hybridMultilevel"/>
    <w:tmpl w:val="0142B0AE"/>
    <w:lvl w:ilvl="0" w:tplc="27EE5C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3768E5"/>
    <w:multiLevelType w:val="hybridMultilevel"/>
    <w:tmpl w:val="77740C36"/>
    <w:lvl w:ilvl="0" w:tplc="34587F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B12045D"/>
    <w:multiLevelType w:val="hybridMultilevel"/>
    <w:tmpl w:val="594E9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15831B0">
      <w:start w:val="1"/>
      <w:numFmt w:val="lowerLetter"/>
      <w:lvlText w:val="%3)"/>
      <w:lvlJc w:val="right"/>
      <w:pPr>
        <w:ind w:left="2160" w:hanging="180"/>
      </w:pPr>
      <w:rPr>
        <w:rFonts w:ascii="Verdana" w:eastAsia="Courier New" w:hAnsi="Verdana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B5FF2"/>
    <w:multiLevelType w:val="hybridMultilevel"/>
    <w:tmpl w:val="1F5456A0"/>
    <w:lvl w:ilvl="0" w:tplc="65E69828">
      <w:start w:val="1"/>
      <w:numFmt w:val="decimal"/>
      <w:lvlText w:val="%1/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F57D3"/>
    <w:multiLevelType w:val="hybridMultilevel"/>
    <w:tmpl w:val="44BEA108"/>
    <w:lvl w:ilvl="0" w:tplc="1B26DD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701D465E"/>
    <w:multiLevelType w:val="hybridMultilevel"/>
    <w:tmpl w:val="2A068EB6"/>
    <w:lvl w:ilvl="0" w:tplc="2BBE7506">
      <w:start w:val="1"/>
      <w:numFmt w:val="decimal"/>
      <w:lvlText w:val="%1/"/>
      <w:lvlJc w:val="left"/>
      <w:pPr>
        <w:tabs>
          <w:tab w:val="num" w:pos="240"/>
        </w:tabs>
        <w:ind w:left="960" w:hanging="360"/>
      </w:pPr>
      <w:rPr>
        <w:rFonts w:hint="default"/>
        <w:i w:val="0"/>
        <w:color w:val="auto"/>
        <w:sz w:val="20"/>
        <w:szCs w:val="20"/>
      </w:rPr>
    </w:lvl>
    <w:lvl w:ilvl="1" w:tplc="FC6ECF88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  <w:i w:val="0"/>
        <w:color w:val="auto"/>
        <w:sz w:val="20"/>
        <w:szCs w:val="20"/>
      </w:rPr>
    </w:lvl>
    <w:lvl w:ilvl="2" w:tplc="79F67866">
      <w:start w:val="1"/>
      <w:numFmt w:val="lowerLetter"/>
      <w:lvlText w:val="%3)"/>
      <w:lvlJc w:val="left"/>
      <w:pPr>
        <w:ind w:left="2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 w15:restartNumberingAfterBreak="0">
    <w:nsid w:val="7E5F6130"/>
    <w:multiLevelType w:val="hybridMultilevel"/>
    <w:tmpl w:val="6CAC6470"/>
    <w:lvl w:ilvl="0" w:tplc="520AB5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7"/>
  </w:num>
  <w:num w:numId="5">
    <w:abstractNumId w:val="6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0"/>
  </w:num>
  <w:num w:numId="11">
    <w:abstractNumId w:val="5"/>
  </w:num>
  <w:num w:numId="12">
    <w:abstractNumId w:val="13"/>
  </w:num>
  <w:num w:numId="13">
    <w:abstractNumId w:val="19"/>
  </w:num>
  <w:num w:numId="14">
    <w:abstractNumId w:val="18"/>
  </w:num>
  <w:num w:numId="15">
    <w:abstractNumId w:val="16"/>
  </w:num>
  <w:num w:numId="16">
    <w:abstractNumId w:val="22"/>
  </w:num>
  <w:num w:numId="17">
    <w:abstractNumId w:val="15"/>
  </w:num>
  <w:num w:numId="18">
    <w:abstractNumId w:val="12"/>
  </w:num>
  <w:num w:numId="19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628E6"/>
    <w:rsid w:val="00087E79"/>
    <w:rsid w:val="000A4064"/>
    <w:rsid w:val="000C0389"/>
    <w:rsid w:val="000E316F"/>
    <w:rsid w:val="00103394"/>
    <w:rsid w:val="001147CC"/>
    <w:rsid w:val="001156B9"/>
    <w:rsid w:val="00122C08"/>
    <w:rsid w:val="00176CE2"/>
    <w:rsid w:val="001D012B"/>
    <w:rsid w:val="001E2235"/>
    <w:rsid w:val="00233FEC"/>
    <w:rsid w:val="0024429D"/>
    <w:rsid w:val="00250456"/>
    <w:rsid w:val="0027003A"/>
    <w:rsid w:val="002870BD"/>
    <w:rsid w:val="0029490B"/>
    <w:rsid w:val="002D6A69"/>
    <w:rsid w:val="002E1291"/>
    <w:rsid w:val="002F0F6B"/>
    <w:rsid w:val="00310920"/>
    <w:rsid w:val="0035747D"/>
    <w:rsid w:val="003B585F"/>
    <w:rsid w:val="003C5918"/>
    <w:rsid w:val="003D6646"/>
    <w:rsid w:val="003E5850"/>
    <w:rsid w:val="004242B6"/>
    <w:rsid w:val="0045412E"/>
    <w:rsid w:val="0046295A"/>
    <w:rsid w:val="00472C97"/>
    <w:rsid w:val="004753D0"/>
    <w:rsid w:val="0047688C"/>
    <w:rsid w:val="004D0139"/>
    <w:rsid w:val="00500EF0"/>
    <w:rsid w:val="00563DF9"/>
    <w:rsid w:val="006062C1"/>
    <w:rsid w:val="006153B7"/>
    <w:rsid w:val="00624062"/>
    <w:rsid w:val="00626DD2"/>
    <w:rsid w:val="00653C22"/>
    <w:rsid w:val="00680F48"/>
    <w:rsid w:val="0069312E"/>
    <w:rsid w:val="006A4CE2"/>
    <w:rsid w:val="006B5E4C"/>
    <w:rsid w:val="006D03EC"/>
    <w:rsid w:val="006D05E5"/>
    <w:rsid w:val="006D3EF9"/>
    <w:rsid w:val="006E23F5"/>
    <w:rsid w:val="006E6446"/>
    <w:rsid w:val="007019B9"/>
    <w:rsid w:val="00707452"/>
    <w:rsid w:val="00710ED1"/>
    <w:rsid w:val="00731141"/>
    <w:rsid w:val="007B00A5"/>
    <w:rsid w:val="007C5AD5"/>
    <w:rsid w:val="00831116"/>
    <w:rsid w:val="008615FC"/>
    <w:rsid w:val="008852C2"/>
    <w:rsid w:val="00890B2B"/>
    <w:rsid w:val="00890DE1"/>
    <w:rsid w:val="00891675"/>
    <w:rsid w:val="00893A87"/>
    <w:rsid w:val="008D3FC9"/>
    <w:rsid w:val="008E52C6"/>
    <w:rsid w:val="008E53C9"/>
    <w:rsid w:val="009058F2"/>
    <w:rsid w:val="0091448D"/>
    <w:rsid w:val="009630AE"/>
    <w:rsid w:val="00A400BC"/>
    <w:rsid w:val="00A4091A"/>
    <w:rsid w:val="00A658AD"/>
    <w:rsid w:val="00AA0CF6"/>
    <w:rsid w:val="00AB0832"/>
    <w:rsid w:val="00AE510C"/>
    <w:rsid w:val="00B00565"/>
    <w:rsid w:val="00B433F5"/>
    <w:rsid w:val="00BA617F"/>
    <w:rsid w:val="00BC010B"/>
    <w:rsid w:val="00BD42EB"/>
    <w:rsid w:val="00BE16A0"/>
    <w:rsid w:val="00BE6667"/>
    <w:rsid w:val="00C03118"/>
    <w:rsid w:val="00C4202B"/>
    <w:rsid w:val="00C43B05"/>
    <w:rsid w:val="00C60E4A"/>
    <w:rsid w:val="00C8250D"/>
    <w:rsid w:val="00CA231B"/>
    <w:rsid w:val="00CC0024"/>
    <w:rsid w:val="00D02969"/>
    <w:rsid w:val="00D15064"/>
    <w:rsid w:val="00D4267F"/>
    <w:rsid w:val="00D55AA6"/>
    <w:rsid w:val="00DD1C1A"/>
    <w:rsid w:val="00EA098F"/>
    <w:rsid w:val="00EA5217"/>
    <w:rsid w:val="00EB5029"/>
    <w:rsid w:val="00EC7F64"/>
    <w:rsid w:val="00F10850"/>
    <w:rsid w:val="00F21416"/>
    <w:rsid w:val="00F35963"/>
    <w:rsid w:val="00FD639B"/>
    <w:rsid w:val="00FE58AD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067C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45412E"/>
    <w:pPr>
      <w:keepNext/>
      <w:widowControl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character" w:customStyle="1" w:styleId="Nagwek1Znak">
    <w:name w:val="Nagłówek 1 Znak"/>
    <w:basedOn w:val="Domylnaczcionkaakapitu"/>
    <w:link w:val="Nagwek1"/>
    <w:rsid w:val="0045412E"/>
    <w:rPr>
      <w:rFonts w:ascii="Times New Roman" w:eastAsia="Times New Roman" w:hAnsi="Times New Roman" w:cs="Times New Roman"/>
      <w:b/>
      <w:sz w:val="20"/>
      <w:szCs w:val="20"/>
      <w:lang w:eastAsia="zh-CN" w:bidi="ar-SA"/>
    </w:rPr>
  </w:style>
  <w:style w:type="paragraph" w:styleId="Tekstpodstawowy">
    <w:name w:val="Body Text"/>
    <w:basedOn w:val="Normalny"/>
    <w:link w:val="TekstpodstawowyZnak"/>
    <w:rsid w:val="0045412E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45412E"/>
    <w:rPr>
      <w:rFonts w:ascii="Times New Roman" w:eastAsia="Times New Roman" w:hAnsi="Times New Roman" w:cs="Times New Roman"/>
      <w:szCs w:val="20"/>
      <w:lang w:eastAsia="zh-CN" w:bidi="ar-SA"/>
    </w:rPr>
  </w:style>
  <w:style w:type="paragraph" w:customStyle="1" w:styleId="Tekstpodstawowywcity21">
    <w:name w:val="Tekst podstawowy wcięty 21"/>
    <w:basedOn w:val="Normalny"/>
    <w:rsid w:val="0045412E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paragraph" w:styleId="Tekstprzypisudolnego">
    <w:name w:val="footnote text"/>
    <w:basedOn w:val="Normalny"/>
    <w:link w:val="TekstprzypisudolnegoZnak"/>
    <w:rsid w:val="00CA231B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x-none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231B"/>
    <w:rPr>
      <w:rFonts w:ascii="Times New Roman" w:eastAsia="Times New Roman" w:hAnsi="Times New Roman" w:cs="Times New Roman"/>
      <w:sz w:val="20"/>
      <w:szCs w:val="20"/>
      <w:lang w:val="x-none" w:eastAsia="ar-SA" w:bidi="ar-SA"/>
    </w:rPr>
  </w:style>
  <w:style w:type="table" w:styleId="Tabela-Siatka">
    <w:name w:val="Table Grid"/>
    <w:basedOn w:val="Standardowy"/>
    <w:uiPriority w:val="59"/>
    <w:rsid w:val="0025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15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5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5FC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5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5FC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2B848-9C90-47C0-98FD-831890E8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Patrycja Starosta</cp:lastModifiedBy>
  <cp:revision>2</cp:revision>
  <cp:lastPrinted>2018-12-03T08:46:00Z</cp:lastPrinted>
  <dcterms:created xsi:type="dcterms:W3CDTF">2019-04-16T12:49:00Z</dcterms:created>
  <dcterms:modified xsi:type="dcterms:W3CDTF">2019-04-16T12:49:00Z</dcterms:modified>
</cp:coreProperties>
</file>